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319B7010"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004D3EB3">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D55C94" w:rsidRDefault="00E818C0" w:rsidP="00D55C94">
      <w:pPr>
        <w:spacing w:after="0" w:line="240" w:lineRule="auto"/>
        <w:jc w:val="center"/>
        <w:rPr>
          <w:rFonts w:ascii="Times New Roman" w:eastAsia="Calibri" w:hAnsi="Times New Roman" w:cs="Times New Roman"/>
          <w:b/>
          <w:bCs/>
          <w:sz w:val="28"/>
          <w:szCs w:val="28"/>
        </w:rPr>
      </w:pPr>
      <w:r w:rsidRPr="00D55C94">
        <w:rPr>
          <w:rFonts w:ascii="Times New Roman" w:eastAsia="Calibri" w:hAnsi="Times New Roman" w:cs="Times New Roman"/>
          <w:b/>
          <w:bCs/>
          <w:sz w:val="28"/>
          <w:szCs w:val="28"/>
        </w:rPr>
        <w:t>Муниципальное образование</w:t>
      </w:r>
    </w:p>
    <w:p w14:paraId="0A1BF24D" w14:textId="77777777" w:rsidR="00E818C0" w:rsidRPr="00D55C94" w:rsidRDefault="00E818C0" w:rsidP="00D55C94">
      <w:pPr>
        <w:spacing w:after="0" w:line="240" w:lineRule="auto"/>
        <w:jc w:val="center"/>
        <w:rPr>
          <w:rFonts w:ascii="Times New Roman" w:eastAsia="Calibri" w:hAnsi="Times New Roman" w:cs="Times New Roman"/>
          <w:b/>
          <w:bCs/>
          <w:sz w:val="28"/>
          <w:szCs w:val="28"/>
        </w:rPr>
      </w:pPr>
      <w:r w:rsidRPr="00D55C94">
        <w:rPr>
          <w:rFonts w:ascii="Times New Roman" w:eastAsia="Calibri" w:hAnsi="Times New Roman" w:cs="Times New Roman"/>
          <w:b/>
          <w:bCs/>
          <w:sz w:val="28"/>
          <w:szCs w:val="28"/>
        </w:rPr>
        <w:t>«Свердловское городское поселение»</w:t>
      </w:r>
    </w:p>
    <w:p w14:paraId="6D2B2D37" w14:textId="77777777" w:rsidR="00E818C0" w:rsidRPr="00D55C94" w:rsidRDefault="00E818C0" w:rsidP="00D55C94">
      <w:pPr>
        <w:spacing w:after="0" w:line="240" w:lineRule="auto"/>
        <w:jc w:val="center"/>
        <w:rPr>
          <w:rFonts w:ascii="Times New Roman" w:eastAsia="Calibri" w:hAnsi="Times New Roman" w:cs="Times New Roman"/>
          <w:b/>
          <w:bCs/>
          <w:sz w:val="28"/>
          <w:szCs w:val="28"/>
        </w:rPr>
      </w:pPr>
      <w:r w:rsidRPr="00D55C94">
        <w:rPr>
          <w:rFonts w:ascii="Times New Roman" w:eastAsia="Calibri" w:hAnsi="Times New Roman" w:cs="Times New Roman"/>
          <w:b/>
          <w:bCs/>
          <w:sz w:val="28"/>
          <w:szCs w:val="28"/>
        </w:rPr>
        <w:t>Всеволожского муниципального района</w:t>
      </w:r>
    </w:p>
    <w:p w14:paraId="2C728E7E" w14:textId="77777777" w:rsidR="00E818C0" w:rsidRPr="00D55C94" w:rsidRDefault="00E818C0" w:rsidP="00D55C94">
      <w:pPr>
        <w:spacing w:after="0" w:line="240" w:lineRule="auto"/>
        <w:jc w:val="center"/>
        <w:rPr>
          <w:rFonts w:ascii="Times New Roman" w:eastAsia="Calibri" w:hAnsi="Times New Roman" w:cs="Times New Roman"/>
          <w:b/>
          <w:bCs/>
          <w:sz w:val="28"/>
          <w:szCs w:val="28"/>
        </w:rPr>
      </w:pPr>
      <w:r w:rsidRPr="00D55C94">
        <w:rPr>
          <w:rFonts w:ascii="Times New Roman" w:eastAsia="Calibri" w:hAnsi="Times New Roman" w:cs="Times New Roman"/>
          <w:b/>
          <w:bCs/>
          <w:sz w:val="28"/>
          <w:szCs w:val="28"/>
        </w:rPr>
        <w:t>Ленинградской области</w:t>
      </w:r>
    </w:p>
    <w:p w14:paraId="41D146D3" w14:textId="77777777" w:rsidR="00E818C0" w:rsidRPr="00D55C94" w:rsidRDefault="00E818C0" w:rsidP="00D55C94">
      <w:pPr>
        <w:spacing w:after="0" w:line="240" w:lineRule="auto"/>
        <w:jc w:val="center"/>
        <w:rPr>
          <w:rFonts w:ascii="Times New Roman" w:eastAsia="Calibri" w:hAnsi="Times New Roman" w:cs="Times New Roman"/>
          <w:b/>
          <w:bCs/>
          <w:sz w:val="16"/>
          <w:szCs w:val="16"/>
        </w:rPr>
      </w:pPr>
    </w:p>
    <w:p w14:paraId="1496D855" w14:textId="77777777" w:rsidR="00E818C0" w:rsidRPr="00D55C94" w:rsidRDefault="00E818C0" w:rsidP="00D55C94">
      <w:pPr>
        <w:spacing w:after="0" w:line="240" w:lineRule="auto"/>
        <w:jc w:val="center"/>
        <w:rPr>
          <w:rFonts w:ascii="Times New Roman" w:eastAsia="Calibri" w:hAnsi="Times New Roman" w:cs="Times New Roman"/>
          <w:b/>
          <w:bCs/>
          <w:sz w:val="28"/>
          <w:szCs w:val="28"/>
        </w:rPr>
      </w:pPr>
      <w:r w:rsidRPr="00D55C94">
        <w:rPr>
          <w:rFonts w:ascii="Times New Roman" w:eastAsia="Calibri" w:hAnsi="Times New Roman" w:cs="Times New Roman"/>
          <w:b/>
          <w:bCs/>
          <w:sz w:val="28"/>
          <w:szCs w:val="28"/>
        </w:rPr>
        <w:t>АДМИНИСТРАЦИЯ</w:t>
      </w:r>
    </w:p>
    <w:p w14:paraId="79F5F9E2" w14:textId="77777777" w:rsidR="00E818C0" w:rsidRPr="00D55C94" w:rsidRDefault="00E818C0" w:rsidP="00D55C94">
      <w:pPr>
        <w:spacing w:after="0" w:line="240" w:lineRule="auto"/>
        <w:jc w:val="center"/>
        <w:rPr>
          <w:rFonts w:ascii="Times New Roman" w:eastAsia="Calibri" w:hAnsi="Times New Roman" w:cs="Times New Roman"/>
          <w:b/>
          <w:bCs/>
          <w:sz w:val="16"/>
          <w:szCs w:val="16"/>
        </w:rPr>
      </w:pPr>
    </w:p>
    <w:p w14:paraId="6C805E77" w14:textId="77777777" w:rsidR="00E818C0" w:rsidRPr="00D55C94" w:rsidRDefault="00E818C0" w:rsidP="00D55C94">
      <w:pPr>
        <w:spacing w:after="0" w:line="240" w:lineRule="auto"/>
        <w:jc w:val="center"/>
        <w:rPr>
          <w:rFonts w:ascii="Times New Roman" w:eastAsia="Calibri" w:hAnsi="Times New Roman" w:cs="Times New Roman"/>
          <w:b/>
          <w:bCs/>
          <w:sz w:val="28"/>
          <w:szCs w:val="28"/>
        </w:rPr>
      </w:pPr>
      <w:r w:rsidRPr="00D55C94">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3980DBF8" w:rsidR="00E818C0" w:rsidRPr="00E818C0" w:rsidRDefault="00E818C0" w:rsidP="00D55C94">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9216F7">
        <w:rPr>
          <w:rFonts w:ascii="Times New Roman" w:eastAsia="Calibri" w:hAnsi="Times New Roman" w:cs="Times New Roman"/>
          <w:sz w:val="28"/>
          <w:szCs w:val="28"/>
        </w:rPr>
        <w:t>11</w:t>
      </w:r>
      <w:r w:rsidRPr="00E818C0">
        <w:rPr>
          <w:rFonts w:ascii="Times New Roman" w:eastAsia="Calibri" w:hAnsi="Times New Roman" w:cs="Times New Roman"/>
          <w:sz w:val="28"/>
          <w:szCs w:val="28"/>
        </w:rPr>
        <w:t xml:space="preserve">» </w:t>
      </w:r>
      <w:r w:rsidR="009216F7">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7E2AEC">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D55C94">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216F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216F7">
        <w:rPr>
          <w:rFonts w:ascii="Times New Roman" w:eastAsia="Calibri" w:hAnsi="Times New Roman" w:cs="Times New Roman"/>
          <w:sz w:val="28"/>
          <w:szCs w:val="28"/>
        </w:rPr>
        <w:t>14/01-03</w:t>
      </w:r>
    </w:p>
    <w:p w14:paraId="727B5A34" w14:textId="11FACDD6" w:rsidR="00E818C0" w:rsidRPr="00E818C0" w:rsidRDefault="00E818C0" w:rsidP="00D55C94">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125E10">
        <w:trPr>
          <w:trHeight w:val="589"/>
        </w:trPr>
        <w:tc>
          <w:tcPr>
            <w:tcW w:w="7268" w:type="dxa"/>
          </w:tcPr>
          <w:p w14:paraId="079E33F1" w14:textId="1D8D7892" w:rsidR="00E13E9C" w:rsidRDefault="00E818C0" w:rsidP="00D55C94">
            <w:pPr>
              <w:spacing w:after="0" w:line="240" w:lineRule="auto"/>
              <w:ind w:right="904"/>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D55C94">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9F4D6E">
              <w:rPr>
                <w:rFonts w:ascii="Times New Roman" w:eastAsia="Calibri" w:hAnsi="Times New Roman" w:cs="Times New Roman"/>
                <w:sz w:val="28"/>
                <w:szCs w:val="28"/>
              </w:rPr>
              <w:br/>
              <w:t xml:space="preserve">по </w:t>
            </w:r>
            <w:r w:rsidRPr="009F4D6E">
              <w:rPr>
                <w:rFonts w:ascii="Times New Roman" w:eastAsia="Calibri" w:hAnsi="Times New Roman" w:cs="Times New Roman"/>
                <w:sz w:val="28"/>
                <w:szCs w:val="28"/>
              </w:rPr>
              <w:t>предоставлени</w:t>
            </w:r>
            <w:r w:rsidR="009F4D6E" w:rsidRPr="009F4D6E">
              <w:rPr>
                <w:rFonts w:ascii="Times New Roman" w:eastAsia="Calibri" w:hAnsi="Times New Roman" w:cs="Times New Roman"/>
                <w:sz w:val="28"/>
                <w:szCs w:val="28"/>
              </w:rPr>
              <w:t>ю</w:t>
            </w:r>
            <w:r w:rsidRPr="009F4D6E">
              <w:rPr>
                <w:rFonts w:ascii="Times New Roman" w:eastAsia="Calibri" w:hAnsi="Times New Roman" w:cs="Times New Roman"/>
                <w:sz w:val="28"/>
                <w:szCs w:val="28"/>
              </w:rPr>
              <w:t xml:space="preserve"> </w:t>
            </w:r>
            <w:r w:rsidR="009F4D6E" w:rsidRPr="009F4D6E">
              <w:rPr>
                <w:rFonts w:ascii="Times New Roman" w:eastAsia="Times New Roman" w:hAnsi="Times New Roman" w:cs="Times New Roman"/>
                <w:sz w:val="28"/>
                <w:szCs w:val="28"/>
                <w:lang w:eastAsia="ru-RU"/>
              </w:rPr>
              <w:t xml:space="preserve">на территории муниципального образования «Свердловское городское поселение» Всеволожского муниципального района </w:t>
            </w:r>
            <w:r w:rsidR="009F4D6E" w:rsidRPr="009F4D6E">
              <w:rPr>
                <w:rFonts w:ascii="Times New Roman" w:eastAsia="Times New Roman" w:hAnsi="Times New Roman" w:cs="Times New Roman"/>
                <w:sz w:val="28"/>
                <w:szCs w:val="28"/>
                <w:lang w:eastAsia="ru-RU"/>
              </w:rPr>
              <w:br/>
              <w:t xml:space="preserve">Ленинградской области </w:t>
            </w:r>
            <w:r w:rsidRPr="009F4D6E">
              <w:rPr>
                <w:rFonts w:ascii="Times New Roman" w:eastAsia="Calibri" w:hAnsi="Times New Roman" w:cs="Times New Roman"/>
                <w:sz w:val="28"/>
                <w:szCs w:val="28"/>
              </w:rPr>
              <w:t>муниципальной услуги «</w:t>
            </w:r>
            <w:r w:rsidR="009F4D6E" w:rsidRPr="009F4D6E">
              <w:rPr>
                <w:rFonts w:ascii="Times New Roman" w:hAnsi="Times New Roman"/>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13E9C" w:rsidRPr="009F4D6E">
              <w:rPr>
                <w:rFonts w:ascii="Times New Roman" w:eastAsia="Times New Roman" w:hAnsi="Times New Roman" w:cs="Times New Roman"/>
                <w:sz w:val="28"/>
                <w:szCs w:val="28"/>
                <w:lang w:eastAsia="ru-RU"/>
              </w:rPr>
              <w:t>»</w:t>
            </w:r>
          </w:p>
          <w:p w14:paraId="0F3C8FC0" w14:textId="216383E8" w:rsidR="00E13E9C" w:rsidRDefault="00E13E9C" w:rsidP="00D55C94">
            <w:pPr>
              <w:spacing w:after="0" w:line="240" w:lineRule="auto"/>
              <w:ind w:right="904"/>
              <w:jc w:val="both"/>
              <w:rPr>
                <w:rFonts w:ascii="Times New Roman" w:eastAsia="Calibri" w:hAnsi="Times New Roman" w:cs="Times New Roman"/>
                <w:sz w:val="28"/>
                <w:szCs w:val="28"/>
              </w:rPr>
            </w:pPr>
          </w:p>
          <w:p w14:paraId="212B9D8E" w14:textId="77777777" w:rsidR="00E818C0" w:rsidRPr="00E818C0" w:rsidRDefault="00E818C0" w:rsidP="00D55C94">
            <w:pPr>
              <w:spacing w:after="0" w:line="240" w:lineRule="auto"/>
              <w:ind w:right="904"/>
              <w:jc w:val="both"/>
              <w:rPr>
                <w:rFonts w:ascii="Times New Roman" w:eastAsia="Times New Roman" w:hAnsi="Times New Roman" w:cs="Times New Roman"/>
                <w:color w:val="000000"/>
                <w:spacing w:val="-1"/>
                <w:sz w:val="24"/>
                <w:szCs w:val="24"/>
              </w:rPr>
            </w:pPr>
          </w:p>
        </w:tc>
      </w:tr>
    </w:tbl>
    <w:p w14:paraId="7266209E" w14:textId="06C0908C" w:rsidR="009F4D6E" w:rsidRDefault="009F4D6E" w:rsidP="009F4D6E">
      <w:pPr>
        <w:spacing w:after="0" w:line="240" w:lineRule="auto"/>
        <w:ind w:firstLine="709"/>
        <w:jc w:val="both"/>
        <w:rPr>
          <w:rFonts w:ascii="Times New Roman" w:eastAsia="Calibri" w:hAnsi="Times New Roman" w:cs="Times New Roman"/>
          <w:sz w:val="28"/>
          <w:szCs w:val="28"/>
        </w:rPr>
      </w:pPr>
      <w:bookmarkStart w:id="0" w:name="_Hlk45187483"/>
      <w:r w:rsidRPr="009F4D6E">
        <w:rPr>
          <w:rFonts w:ascii="Times New Roman" w:eastAsia="Calibri" w:hAnsi="Times New Roman" w:cs="Times New Roman"/>
          <w:sz w:val="28"/>
          <w:szCs w:val="28"/>
        </w:rPr>
        <w:t xml:space="preserve">Руководствуясь </w:t>
      </w:r>
      <w:bookmarkStart w:id="1" w:name="_Hlk45187442"/>
      <w:r w:rsidRPr="009F4D6E">
        <w:rPr>
          <w:rFonts w:ascii="Times New Roman" w:eastAsia="Calibri" w:hAnsi="Times New Roman" w:cs="Times New Roman"/>
          <w:sz w:val="28"/>
          <w:szCs w:val="28"/>
        </w:rPr>
        <w:t xml:space="preserve">Федеральными законами от 06.10.2003 № 131-ФЗ </w:t>
      </w:r>
      <w:r w:rsidRPr="009F4D6E">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9F4D6E">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w:t>
      </w:r>
      <w:r>
        <w:rPr>
          <w:rFonts w:ascii="Times New Roman" w:eastAsia="Calibri" w:hAnsi="Times New Roman" w:cs="Times New Roman"/>
          <w:sz w:val="28"/>
          <w:szCs w:val="28"/>
        </w:rPr>
        <w:t xml:space="preserve"> района Ленинградской области </w:t>
      </w:r>
      <w:r>
        <w:rPr>
          <w:rFonts w:ascii="Times New Roman" w:eastAsia="Calibri" w:hAnsi="Times New Roman" w:cs="Times New Roman"/>
          <w:sz w:val="28"/>
          <w:szCs w:val="28"/>
        </w:rPr>
        <w:br/>
        <w:t>(далее – администрация) постановляет:</w:t>
      </w:r>
    </w:p>
    <w:p w14:paraId="16BC288B" w14:textId="77777777" w:rsidR="009F4D6E" w:rsidRDefault="009F4D6E" w:rsidP="009F4D6E">
      <w:pPr>
        <w:spacing w:after="0" w:line="240" w:lineRule="auto"/>
        <w:ind w:firstLine="709"/>
        <w:jc w:val="both"/>
        <w:rPr>
          <w:rFonts w:ascii="Times New Roman" w:eastAsia="Calibri" w:hAnsi="Times New Roman" w:cs="Times New Roman"/>
          <w:sz w:val="28"/>
          <w:szCs w:val="28"/>
        </w:rPr>
      </w:pPr>
    </w:p>
    <w:p w14:paraId="66BAF7E0" w14:textId="77777777" w:rsidR="003F7E9D" w:rsidRDefault="00E818C0" w:rsidP="003F7E9D">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3F7E9D">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3F7E9D">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w:t>
      </w:r>
      <w:r w:rsidR="003F7E9D">
        <w:rPr>
          <w:rFonts w:ascii="Times New Roman" w:eastAsia="Calibri" w:hAnsi="Times New Roman" w:cs="Times New Roman"/>
          <w:sz w:val="28"/>
          <w:szCs w:val="28"/>
        </w:rPr>
        <w:br/>
      </w:r>
      <w:r w:rsidR="003F7E9D" w:rsidRPr="009F4D6E">
        <w:rPr>
          <w:rFonts w:ascii="Times New Roman" w:eastAsia="Times New Roman" w:hAnsi="Times New Roman" w:cs="Times New Roman"/>
          <w:sz w:val="28"/>
          <w:szCs w:val="28"/>
          <w:lang w:eastAsia="ru-RU"/>
        </w:rPr>
        <w:t xml:space="preserve">на территории муниципального образования «Свердловское городское поселение» Всеволожского муниципального района </w:t>
      </w:r>
      <w:r w:rsidR="003F7E9D" w:rsidRPr="009F4D6E">
        <w:rPr>
          <w:rFonts w:ascii="Times New Roman" w:eastAsia="Times New Roman" w:hAnsi="Times New Roman" w:cs="Times New Roman"/>
          <w:sz w:val="28"/>
          <w:szCs w:val="28"/>
          <w:lang w:eastAsia="ru-RU"/>
        </w:rPr>
        <w:br/>
        <w:t xml:space="preserve">Ленинградской области </w:t>
      </w:r>
      <w:r w:rsidRPr="00E818C0">
        <w:rPr>
          <w:rFonts w:ascii="Times New Roman" w:eastAsia="Calibri" w:hAnsi="Times New Roman" w:cs="Times New Roman"/>
          <w:sz w:val="28"/>
          <w:szCs w:val="28"/>
        </w:rPr>
        <w:t>муниципальной услуги «</w:t>
      </w:r>
      <w:r w:rsidR="003F7E9D" w:rsidRPr="009F4D6E">
        <w:rPr>
          <w:rFonts w:ascii="Times New Roman" w:hAnsi="Times New Roman"/>
          <w:color w:val="000000"/>
          <w:sz w:val="28"/>
          <w:szCs w:val="28"/>
        </w:rPr>
        <w:t xml:space="preserve">Выдача разрешения </w:t>
      </w:r>
      <w:r w:rsidR="003F7E9D">
        <w:rPr>
          <w:rFonts w:ascii="Times New Roman" w:hAnsi="Times New Roman"/>
          <w:color w:val="000000"/>
          <w:sz w:val="28"/>
          <w:szCs w:val="28"/>
        </w:rPr>
        <w:br/>
      </w:r>
      <w:r w:rsidR="003F7E9D" w:rsidRPr="009F4D6E">
        <w:rPr>
          <w:rFonts w:ascii="Times New Roman" w:hAnsi="Times New Roman"/>
          <w:color w:val="000000"/>
          <w:sz w:val="28"/>
          <w:szCs w:val="28"/>
        </w:rPr>
        <w:t xml:space="preserve">на строительство, внесение изменений в разрешение на строительство, в том числе в связи с необходимостью продления срока действия разрешения </w:t>
      </w:r>
      <w:r w:rsidR="003F7E9D">
        <w:rPr>
          <w:rFonts w:ascii="Times New Roman" w:hAnsi="Times New Roman"/>
          <w:color w:val="000000"/>
          <w:sz w:val="28"/>
          <w:szCs w:val="28"/>
        </w:rPr>
        <w:br/>
      </w:r>
      <w:r w:rsidR="003F7E9D" w:rsidRPr="009F4D6E">
        <w:rPr>
          <w:rFonts w:ascii="Times New Roman" w:hAnsi="Times New Roman"/>
          <w:color w:val="000000"/>
          <w:sz w:val="28"/>
          <w:szCs w:val="28"/>
        </w:rPr>
        <w:t>на строительство</w:t>
      </w:r>
      <w:r w:rsidRPr="00E818C0">
        <w:rPr>
          <w:rFonts w:ascii="Times New Roman" w:eastAsia="Calibri" w:hAnsi="Times New Roman" w:cs="Times New Roman"/>
          <w:sz w:val="28"/>
          <w:szCs w:val="28"/>
        </w:rPr>
        <w:t>» согласно приложению.</w:t>
      </w:r>
    </w:p>
    <w:p w14:paraId="20F21789" w14:textId="2ECB7095" w:rsidR="003F7E9D" w:rsidRPr="003F7E9D" w:rsidRDefault="00E818C0" w:rsidP="003F7E9D">
      <w:pPr>
        <w:spacing w:after="0" w:line="240" w:lineRule="auto"/>
        <w:ind w:firstLine="709"/>
        <w:jc w:val="both"/>
        <w:rPr>
          <w:rFonts w:ascii="Times New Roman" w:eastAsia="Calibri" w:hAnsi="Times New Roman" w:cs="Times New Roman"/>
          <w:sz w:val="28"/>
          <w:szCs w:val="28"/>
        </w:rPr>
      </w:pPr>
      <w:r w:rsidRPr="003F7E9D">
        <w:rPr>
          <w:rFonts w:ascii="Times New Roman" w:eastAsia="Calibri" w:hAnsi="Times New Roman"/>
          <w:bCs/>
          <w:sz w:val="28"/>
          <w:szCs w:val="28"/>
          <w:bdr w:val="none" w:sz="0" w:space="0" w:color="auto" w:frame="1"/>
        </w:rPr>
        <w:lastRenderedPageBreak/>
        <w:t>2. </w:t>
      </w:r>
      <w:r w:rsidR="003F7E9D" w:rsidRPr="003F7E9D">
        <w:rPr>
          <w:rFonts w:ascii="Times New Roman" w:eastAsia="Calibri" w:hAnsi="Times New Roman"/>
          <w:sz w:val="28"/>
          <w:szCs w:val="28"/>
        </w:rPr>
        <w:t xml:space="preserve">Настоящее постановление подлежит официальному опубликованию </w:t>
      </w:r>
      <w:r w:rsidR="0099297C">
        <w:rPr>
          <w:rFonts w:ascii="Times New Roman" w:eastAsia="Calibri" w:hAnsi="Times New Roman"/>
          <w:sz w:val="28"/>
          <w:szCs w:val="28"/>
        </w:rPr>
        <w:br/>
      </w:r>
      <w:r w:rsidR="003F7E9D" w:rsidRPr="003F7E9D">
        <w:rPr>
          <w:rFonts w:ascii="Times New Roman" w:eastAsia="Calibri" w:hAnsi="Times New Roman"/>
          <w:sz w:val="28"/>
          <w:szCs w:val="28"/>
        </w:rPr>
        <w:t xml:space="preserve">в газете «Всеволожские вести» приложение «Невские берега» и размещению </w:t>
      </w:r>
      <w:r w:rsidR="0099297C">
        <w:rPr>
          <w:rFonts w:ascii="Times New Roman" w:eastAsia="Calibri" w:hAnsi="Times New Roman"/>
          <w:sz w:val="28"/>
          <w:szCs w:val="28"/>
        </w:rPr>
        <w:br/>
      </w:r>
      <w:r w:rsidR="003F7E9D" w:rsidRPr="003F7E9D">
        <w:rPr>
          <w:rFonts w:ascii="Times New Roman" w:eastAsia="Calibri" w:hAnsi="Times New Roman"/>
          <w:sz w:val="28"/>
          <w:szCs w:val="28"/>
        </w:rPr>
        <w:t xml:space="preserve">на официальном </w:t>
      </w:r>
      <w:r w:rsidR="003F7E9D" w:rsidRPr="003F7E9D">
        <w:rPr>
          <w:rFonts w:ascii="Times New Roman" w:eastAsia="Calibri" w:hAnsi="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3F7E9D" w:rsidRPr="003F7E9D">
        <w:rPr>
          <w:rFonts w:ascii="Times New Roman" w:eastAsia="Calibri" w:hAnsi="Times New Roman"/>
          <w:sz w:val="28"/>
          <w:szCs w:val="28"/>
        </w:rPr>
        <w:t>.</w:t>
      </w:r>
    </w:p>
    <w:p w14:paraId="5EAD7121" w14:textId="01A9FE08" w:rsidR="003F7E9D" w:rsidRPr="003F7E9D" w:rsidRDefault="003F7E9D" w:rsidP="003F7E9D">
      <w:pPr>
        <w:spacing w:after="0" w:line="240" w:lineRule="auto"/>
        <w:ind w:firstLine="709"/>
        <w:jc w:val="both"/>
        <w:rPr>
          <w:rFonts w:ascii="Times New Roman" w:eastAsia="Calibri" w:hAnsi="Times New Roman" w:cs="Times New Roman"/>
          <w:sz w:val="28"/>
          <w:szCs w:val="28"/>
        </w:rPr>
      </w:pPr>
      <w:r w:rsidRPr="003F7E9D">
        <w:rPr>
          <w:rFonts w:ascii="Times New Roman" w:eastAsia="Calibri" w:hAnsi="Times New Roman" w:cs="Times New Roman"/>
          <w:sz w:val="28"/>
          <w:szCs w:val="28"/>
        </w:rPr>
        <w:t xml:space="preserve">3. </w:t>
      </w:r>
      <w:r w:rsidRPr="003F7E9D">
        <w:rPr>
          <w:rFonts w:ascii="Times New Roman" w:eastAsia="Calibri" w:hAnsi="Times New Roman"/>
          <w:bCs/>
          <w:sz w:val="28"/>
          <w:szCs w:val="28"/>
          <w:bdr w:val="none" w:sz="0" w:space="0" w:color="auto" w:frame="1"/>
        </w:rPr>
        <w:t>Настоящее постановление вступает в силу со дня официального опубликования.</w:t>
      </w:r>
    </w:p>
    <w:p w14:paraId="0CEA4F40" w14:textId="1FC72C6E" w:rsidR="00E818C0" w:rsidRDefault="003F7E9D" w:rsidP="00D55C9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D55C94">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на</w:t>
      </w:r>
      <w:r w:rsidR="00D55C94">
        <w:rPr>
          <w:rFonts w:ascii="Times New Roman" w:eastAsia="Calibri" w:hAnsi="Times New Roman" w:cs="Times New Roman"/>
          <w:sz w:val="28"/>
          <w:szCs w:val="28"/>
        </w:rPr>
        <w:t xml:space="preserve"> </w:t>
      </w:r>
      <w:r w:rsidR="00E818C0" w:rsidRPr="00E818C0">
        <w:rPr>
          <w:rFonts w:ascii="Times New Roman" w:eastAsia="Calibri" w:hAnsi="Times New Roman" w:cs="Times New Roman"/>
          <w:sz w:val="28"/>
          <w:szCs w:val="28"/>
        </w:rPr>
        <w:t xml:space="preserve">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29A23800" w:rsidR="00E818C0" w:rsidRPr="00E818C0" w:rsidRDefault="00E818C0" w:rsidP="00D55C9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D55C9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49B16078" w14:textId="34CEC9E4" w:rsidR="00E64CBF" w:rsidRDefault="00E64CBF"/>
    <w:p w14:paraId="7C23F1B0" w14:textId="09FBE02E" w:rsidR="00E64CBF" w:rsidRDefault="00E64CBF"/>
    <w:p w14:paraId="1ED40647" w14:textId="470182CC" w:rsidR="00E64CBF" w:rsidRDefault="00E64CBF"/>
    <w:p w14:paraId="20039E02" w14:textId="45D17AA8" w:rsidR="00E64CBF" w:rsidRDefault="00E64CBF"/>
    <w:p w14:paraId="105B6742" w14:textId="1D951BDB" w:rsidR="00E64CBF" w:rsidRDefault="00E64CBF"/>
    <w:p w14:paraId="7C5A61F8" w14:textId="326D56E3" w:rsidR="00E64CBF" w:rsidRDefault="00E64CBF"/>
    <w:p w14:paraId="27AB1C9B" w14:textId="6A752D7D" w:rsidR="00E64CBF" w:rsidRDefault="00E64CBF"/>
    <w:p w14:paraId="2C5F03AE" w14:textId="541CF9EF" w:rsidR="00E64CBF" w:rsidRDefault="00E64CBF"/>
    <w:p w14:paraId="76AD29DA" w14:textId="6C2B7CD7" w:rsidR="00E64CBF" w:rsidRDefault="00E64CBF"/>
    <w:p w14:paraId="47AAAC52" w14:textId="28A032F5" w:rsidR="00E64CBF" w:rsidRDefault="00E64CBF">
      <w:pPr>
        <w:rPr>
          <w:rFonts w:ascii="Times New Roman" w:hAnsi="Times New Roman" w:cs="Times New Roman"/>
        </w:rPr>
      </w:pPr>
    </w:p>
    <w:p w14:paraId="24CF9767" w14:textId="4AF01F50" w:rsidR="00B443F2" w:rsidRDefault="00B443F2">
      <w:pPr>
        <w:rPr>
          <w:rFonts w:ascii="Times New Roman" w:hAnsi="Times New Roman" w:cs="Times New Roman"/>
        </w:rPr>
      </w:pPr>
    </w:p>
    <w:p w14:paraId="1DBB9C65" w14:textId="013DE48C" w:rsidR="00E64CBF" w:rsidRDefault="00E64CBF" w:rsidP="00E64CBF">
      <w:pPr>
        <w:spacing w:line="240" w:lineRule="auto"/>
        <w:rPr>
          <w:rFonts w:ascii="Times New Roman" w:hAnsi="Times New Roman" w:cs="Times New Roman"/>
          <w:bCs/>
          <w:sz w:val="24"/>
          <w:szCs w:val="24"/>
        </w:rPr>
      </w:pPr>
    </w:p>
    <w:p w14:paraId="13922669" w14:textId="77777777" w:rsidR="00D55C94" w:rsidRPr="00247FA7" w:rsidRDefault="00D55C94" w:rsidP="00D55C94">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8D84FE7" w14:textId="77777777" w:rsidR="00D55C94" w:rsidRPr="00247FA7" w:rsidRDefault="00D55C94" w:rsidP="00D55C94">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4D7E2EE1" w14:textId="739E54F6" w:rsidR="00D55C94" w:rsidRPr="00247FA7" w:rsidRDefault="00D55C94" w:rsidP="00D55C94">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9216F7">
        <w:rPr>
          <w:rFonts w:ascii="Times New Roman" w:hAnsi="Times New Roman"/>
          <w:sz w:val="28"/>
          <w:szCs w:val="28"/>
        </w:rPr>
        <w:t>11</w:t>
      </w:r>
      <w:r w:rsidRPr="00247FA7">
        <w:rPr>
          <w:rFonts w:ascii="Times New Roman" w:hAnsi="Times New Roman"/>
          <w:sz w:val="28"/>
          <w:szCs w:val="28"/>
        </w:rPr>
        <w:t xml:space="preserve">» </w:t>
      </w:r>
      <w:r w:rsidR="009216F7">
        <w:rPr>
          <w:rFonts w:ascii="Times New Roman" w:hAnsi="Times New Roman"/>
          <w:sz w:val="28"/>
          <w:szCs w:val="28"/>
        </w:rPr>
        <w:t>января</w:t>
      </w:r>
      <w:r w:rsidRPr="00247FA7">
        <w:rPr>
          <w:rFonts w:ascii="Times New Roman" w:hAnsi="Times New Roman"/>
          <w:sz w:val="28"/>
          <w:szCs w:val="28"/>
        </w:rPr>
        <w:t xml:space="preserve"> 202</w:t>
      </w:r>
      <w:r w:rsidR="007E2AEC">
        <w:rPr>
          <w:rFonts w:ascii="Times New Roman" w:hAnsi="Times New Roman"/>
          <w:sz w:val="28"/>
          <w:szCs w:val="28"/>
        </w:rPr>
        <w:t>3</w:t>
      </w:r>
      <w:r w:rsidRPr="00247FA7">
        <w:rPr>
          <w:rFonts w:ascii="Times New Roman" w:hAnsi="Times New Roman"/>
          <w:sz w:val="28"/>
          <w:szCs w:val="28"/>
        </w:rPr>
        <w:t xml:space="preserve"> г. № </w:t>
      </w:r>
      <w:r w:rsidR="009216F7">
        <w:rPr>
          <w:rFonts w:ascii="Times New Roman" w:hAnsi="Times New Roman"/>
          <w:sz w:val="28"/>
          <w:szCs w:val="28"/>
        </w:rPr>
        <w:t>14/01-03</w:t>
      </w:r>
      <w:r w:rsidRPr="00247FA7">
        <w:rPr>
          <w:rFonts w:ascii="Times New Roman" w:hAnsi="Times New Roman"/>
          <w:sz w:val="28"/>
          <w:szCs w:val="28"/>
        </w:rPr>
        <w:t xml:space="preserve"> </w:t>
      </w:r>
    </w:p>
    <w:p w14:paraId="2CCF0352" w14:textId="1713209A" w:rsidR="00C07C82" w:rsidRDefault="00C07C82" w:rsidP="00C07C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3D670B6" w14:textId="77777777" w:rsidR="00D55C94" w:rsidRPr="00C07C82" w:rsidRDefault="00D55C94" w:rsidP="00C07C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CBF2EA4" w14:textId="77777777" w:rsidR="00C07C82" w:rsidRPr="00C07C82" w:rsidRDefault="00C07C82" w:rsidP="00C07C82">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7C82">
        <w:rPr>
          <w:rFonts w:ascii="Times New Roman" w:eastAsia="Times New Roman" w:hAnsi="Times New Roman" w:cs="Times New Roman"/>
          <w:b/>
          <w:bCs/>
          <w:sz w:val="28"/>
          <w:szCs w:val="28"/>
          <w:lang w:eastAsia="ru-RU"/>
        </w:rPr>
        <w:t xml:space="preserve">Административный регламент по предоставлению </w:t>
      </w:r>
    </w:p>
    <w:p w14:paraId="6D6D18DA" w14:textId="3EDF053E" w:rsidR="00C07C82" w:rsidRPr="00C07C82" w:rsidRDefault="00C07C82" w:rsidP="00C07C82">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7C82">
        <w:rPr>
          <w:rFonts w:ascii="Times New Roman" w:eastAsia="Times New Roman" w:hAnsi="Times New Roman" w:cs="Times New Roman"/>
          <w:b/>
          <w:bCs/>
          <w:sz w:val="28"/>
          <w:szCs w:val="28"/>
          <w:lang w:eastAsia="ru-RU"/>
        </w:rPr>
        <w:t xml:space="preserve">на территории </w:t>
      </w:r>
      <w:r w:rsidR="00CF7C52">
        <w:rPr>
          <w:rFonts w:ascii="Times New Roman" w:eastAsia="Times New Roman" w:hAnsi="Times New Roman" w:cs="Times New Roman"/>
          <w:b/>
          <w:bCs/>
          <w:sz w:val="28"/>
          <w:szCs w:val="28"/>
          <w:lang w:eastAsia="ru-RU"/>
        </w:rPr>
        <w:t xml:space="preserve">муниципального образования «Свердловское городское поселение» Всеволожского муниципального района </w:t>
      </w:r>
      <w:r w:rsidR="00CF7C52">
        <w:rPr>
          <w:rFonts w:ascii="Times New Roman" w:eastAsia="Times New Roman" w:hAnsi="Times New Roman" w:cs="Times New Roman"/>
          <w:b/>
          <w:bCs/>
          <w:sz w:val="28"/>
          <w:szCs w:val="28"/>
          <w:lang w:eastAsia="ru-RU"/>
        </w:rPr>
        <w:br/>
        <w:t>Ленинградской области</w:t>
      </w:r>
      <w:r w:rsidRPr="00C07C82">
        <w:rPr>
          <w:rFonts w:ascii="Times New Roman" w:eastAsia="Times New Roman" w:hAnsi="Times New Roman" w:cs="Times New Roman"/>
          <w:b/>
          <w:bCs/>
          <w:sz w:val="28"/>
          <w:szCs w:val="28"/>
          <w:lang w:eastAsia="ru-RU"/>
        </w:rPr>
        <w:t xml:space="preserve"> муниципальной услуги </w:t>
      </w:r>
    </w:p>
    <w:p w14:paraId="0D5F43C8" w14:textId="1832AE9C" w:rsidR="00C07C82" w:rsidRPr="00D55C94" w:rsidRDefault="00C07C82" w:rsidP="00C07C82">
      <w:pPr>
        <w:tabs>
          <w:tab w:val="left" w:pos="1134"/>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C07C82">
        <w:rPr>
          <w:rFonts w:ascii="Times New Roman" w:eastAsia="Times New Roman" w:hAnsi="Times New Roman" w:cs="Times New Roman"/>
          <w:b/>
          <w:bCs/>
          <w:sz w:val="28"/>
          <w:szCs w:val="28"/>
          <w:lang w:eastAsia="ru-RU"/>
        </w:rPr>
        <w:t>«</w:t>
      </w:r>
      <w:r w:rsidR="00CF7C52">
        <w:rPr>
          <w:rFonts w:ascii="Times New Roman" w:hAnsi="Times New Roman"/>
          <w:b/>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55C94">
        <w:rPr>
          <w:rFonts w:ascii="Times New Roman" w:eastAsia="Times New Roman" w:hAnsi="Times New Roman" w:cs="Arial"/>
          <w:b/>
          <w:sz w:val="28"/>
          <w:szCs w:val="28"/>
          <w:lang w:eastAsia="ru-RU"/>
        </w:rPr>
        <w:t>»</w:t>
      </w:r>
    </w:p>
    <w:p w14:paraId="212637F9" w14:textId="77777777" w:rsidR="00C07C82" w:rsidRPr="00C07C82" w:rsidRDefault="00C07C82" w:rsidP="00C07C8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523E10EA" w14:textId="77777777" w:rsidR="00C07C82" w:rsidRPr="00C07C82" w:rsidRDefault="00C07C82" w:rsidP="00C07C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1001"/>
      <w:r w:rsidRPr="00C07C82">
        <w:rPr>
          <w:rFonts w:ascii="Times New Roman" w:eastAsia="Times New Roman" w:hAnsi="Times New Roman" w:cs="Times New Roman"/>
          <w:b/>
          <w:bCs/>
          <w:sz w:val="28"/>
          <w:szCs w:val="28"/>
          <w:lang w:eastAsia="ru-RU"/>
        </w:rPr>
        <w:t>1. Общие положения</w:t>
      </w:r>
    </w:p>
    <w:bookmarkEnd w:id="2"/>
    <w:p w14:paraId="321BC976" w14:textId="77777777" w:rsidR="00C07C82" w:rsidRPr="00C07C82" w:rsidRDefault="00C07C82"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9842702" w14:textId="7937829D" w:rsidR="00CF7C52" w:rsidRPr="00CF7C52" w:rsidRDefault="00C07C82" w:rsidP="00CF7C52">
      <w:pPr>
        <w:widowControl w:val="0"/>
        <w:autoSpaceDE w:val="0"/>
        <w:spacing w:after="0" w:line="240" w:lineRule="auto"/>
        <w:ind w:firstLine="709"/>
        <w:jc w:val="both"/>
        <w:rPr>
          <w:rFonts w:ascii="Times New Roman" w:hAnsi="Times New Roman"/>
          <w:spacing w:val="-4"/>
          <w:sz w:val="28"/>
          <w:szCs w:val="28"/>
        </w:rPr>
      </w:pPr>
      <w:bookmarkStart w:id="3" w:name="sub_1011"/>
      <w:r w:rsidRPr="00C07C82">
        <w:rPr>
          <w:rFonts w:ascii="Times New Roman" w:eastAsia="Times New Roman" w:hAnsi="Times New Roman" w:cs="Times New Roman"/>
          <w:sz w:val="28"/>
          <w:szCs w:val="28"/>
          <w:lang w:eastAsia="ru-RU"/>
        </w:rPr>
        <w:t xml:space="preserve">1.1. </w:t>
      </w:r>
      <w:bookmarkStart w:id="4" w:name="sub_1012"/>
      <w:bookmarkEnd w:id="3"/>
      <w:r w:rsidR="00CF7C52">
        <w:rPr>
          <w:rFonts w:ascii="Times New Roman" w:hAnsi="Times New Roman"/>
          <w:sz w:val="28"/>
          <w:szCs w:val="28"/>
        </w:rPr>
        <w:t xml:space="preserve">Наименование муниципальной услуги </w:t>
      </w:r>
      <w:r w:rsidR="00CF7C52">
        <w:rPr>
          <w:rFonts w:ascii="Times New Roman" w:hAnsi="Times New Roman"/>
          <w:spacing w:val="-4"/>
          <w:sz w:val="28"/>
          <w:szCs w:val="28"/>
        </w:rPr>
        <w:t xml:space="preserve">«Выдача разрешения </w:t>
      </w:r>
      <w:r w:rsidR="00CF7C52">
        <w:rPr>
          <w:rFonts w:ascii="Times New Roman" w:hAnsi="Times New Roman"/>
          <w:spacing w:val="-4"/>
          <w:sz w:val="28"/>
          <w:szCs w:val="28"/>
        </w:rPr>
        <w:br/>
        <w:t xml:space="preserve">на строительство, внесение изменений в разрешение на строительство, в том числе в </w:t>
      </w:r>
      <w:r w:rsidR="00CF7C52" w:rsidRPr="00CF7C52">
        <w:rPr>
          <w:rFonts w:ascii="Times New Roman" w:hAnsi="Times New Roman"/>
          <w:spacing w:val="-4"/>
          <w:sz w:val="28"/>
          <w:szCs w:val="28"/>
        </w:rPr>
        <w:t xml:space="preserve">связи с необходимостью продления срока действия разрешения </w:t>
      </w:r>
      <w:r w:rsidR="00CF7C52" w:rsidRPr="00CF7C52">
        <w:rPr>
          <w:rFonts w:ascii="Times New Roman" w:hAnsi="Times New Roman"/>
          <w:spacing w:val="-4"/>
          <w:sz w:val="28"/>
          <w:szCs w:val="28"/>
        </w:rPr>
        <w:br/>
        <w:t xml:space="preserve">на строительство». </w:t>
      </w:r>
    </w:p>
    <w:p w14:paraId="3DD969B1" w14:textId="548134EA" w:rsidR="00CF7C52" w:rsidRDefault="00CF7C52" w:rsidP="00CF7C52">
      <w:pPr>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br/>
      </w:r>
      <w:r w:rsidRPr="00CF7C52">
        <w:rPr>
          <w:rFonts w:ascii="Times New Roman" w:hAnsi="Times New Roman"/>
          <w:sz w:val="28"/>
          <w:szCs w:val="28"/>
        </w:rPr>
        <w:t xml:space="preserve">по </w:t>
      </w:r>
      <w:r w:rsidRPr="00CF7C52">
        <w:rPr>
          <w:rStyle w:val="25"/>
          <w:sz w:val="28"/>
          <w:szCs w:val="28"/>
        </w:rPr>
        <w:t xml:space="preserve">выдаче разрешения на строительство, внесению изменений в разрешение </w:t>
      </w:r>
      <w:r>
        <w:rPr>
          <w:rStyle w:val="25"/>
          <w:sz w:val="28"/>
          <w:szCs w:val="28"/>
        </w:rPr>
        <w:br/>
      </w:r>
      <w:r w:rsidRPr="00CF7C52">
        <w:rPr>
          <w:rStyle w:val="25"/>
          <w:sz w:val="28"/>
          <w:szCs w:val="28"/>
        </w:rPr>
        <w:t xml:space="preserve">на строительство, в том числе в связи с необходимостью продления срока действия разрешения на строительство </w:t>
      </w:r>
      <w:r w:rsidRPr="00CF7C52">
        <w:rPr>
          <w:rFonts w:ascii="Times New Roman" w:hAnsi="Times New Roman"/>
          <w:sz w:val="28"/>
          <w:szCs w:val="28"/>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w:t>
      </w:r>
      <w:r>
        <w:rPr>
          <w:rFonts w:ascii="Times New Roman" w:hAnsi="Times New Roman"/>
          <w:sz w:val="28"/>
          <w:szCs w:val="28"/>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w:t>
      </w:r>
      <w:r>
        <w:rPr>
          <w:rFonts w:ascii="Times New Roman" w:hAnsi="Times New Roman"/>
          <w:sz w:val="28"/>
          <w:szCs w:val="28"/>
        </w:rPr>
        <w:br/>
        <w:t xml:space="preserve">с необходимостью продления срока действия разрешения на строительство» </w:t>
      </w:r>
      <w:r>
        <w:rPr>
          <w:rFonts w:ascii="Times New Roman" w:hAnsi="Times New Roman"/>
          <w:sz w:val="28"/>
          <w:szCs w:val="28"/>
        </w:rPr>
        <w:br/>
        <w:t>в соответствии со статьей 51 Градостроительного кодекса Российской Федерации</w:t>
      </w:r>
    </w:p>
    <w:p w14:paraId="048C804B" w14:textId="5F0A9392" w:rsidR="00CF7C52" w:rsidRDefault="00C07C82" w:rsidP="00CF7C52">
      <w:pPr>
        <w:autoSpaceDE w:val="0"/>
        <w:autoSpaceDN w:val="0"/>
        <w:adjustRightInd w:val="0"/>
        <w:spacing w:after="0" w:line="240" w:lineRule="auto"/>
        <w:ind w:firstLine="708"/>
        <w:jc w:val="both"/>
        <w:rPr>
          <w:rFonts w:ascii="Times New Roman" w:hAnsi="Times New Roman"/>
          <w:sz w:val="28"/>
          <w:szCs w:val="28"/>
          <w:lang w:eastAsia="ru-RU"/>
        </w:rPr>
      </w:pPr>
      <w:r w:rsidRPr="00C07C82">
        <w:rPr>
          <w:rFonts w:ascii="Times New Roman" w:eastAsia="Times New Roman" w:hAnsi="Times New Roman" w:cs="Times New Roman"/>
          <w:sz w:val="28"/>
          <w:szCs w:val="28"/>
          <w:lang w:eastAsia="ru-RU"/>
        </w:rPr>
        <w:t xml:space="preserve">1.2. </w:t>
      </w:r>
      <w:bookmarkStart w:id="5" w:name="sub_103"/>
      <w:bookmarkEnd w:id="4"/>
      <w:r w:rsidR="00CF7C52">
        <w:rPr>
          <w:rFonts w:ascii="Times New Roman" w:hAnsi="Times New Roman"/>
          <w:sz w:val="28"/>
          <w:szCs w:val="28"/>
        </w:rPr>
        <w:t xml:space="preserve">Заявителями, имеющими право на получение муниципальной услуги, </w:t>
      </w:r>
      <w:r w:rsidR="00CF7C52">
        <w:rPr>
          <w:rFonts w:ascii="Times New Roman" w:hAnsi="Times New Roman"/>
          <w:sz w:val="28"/>
          <w:szCs w:val="28"/>
          <w:lang w:eastAsia="ru-RU"/>
        </w:rPr>
        <w:t xml:space="preserve">(далее - заявители), </w:t>
      </w:r>
      <w:r w:rsidR="00CF7C52">
        <w:rPr>
          <w:rFonts w:ascii="Times New Roman" w:hAnsi="Times New Roman"/>
          <w:sz w:val="28"/>
          <w:szCs w:val="28"/>
        </w:rPr>
        <w:t xml:space="preserve">являются застройщики, </w:t>
      </w:r>
      <w:r w:rsidR="00CF7C52">
        <w:rPr>
          <w:rFonts w:ascii="Times New Roman" w:hAnsi="Times New Roman"/>
          <w:sz w:val="28"/>
          <w:szCs w:val="28"/>
          <w:lang w:eastAsia="ru-RU"/>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w:t>
      </w:r>
      <w:r w:rsidR="00CF7C52">
        <w:rPr>
          <w:rFonts w:ascii="Times New Roman" w:hAnsi="Times New Roman"/>
          <w:sz w:val="28"/>
          <w:szCs w:val="28"/>
          <w:lang w:eastAsia="ru-RU"/>
        </w:rPr>
        <w:br/>
        <w:t xml:space="preserve">в соответствии со статьей 49 Градостроительного кодекса Российской Федерации (за исключением объектов капитального строительства, проектная </w:t>
      </w:r>
      <w:r w:rsidR="00CF7C52">
        <w:rPr>
          <w:rFonts w:ascii="Times New Roman" w:hAnsi="Times New Roman"/>
          <w:sz w:val="28"/>
          <w:szCs w:val="28"/>
          <w:lang w:eastAsia="ru-RU"/>
        </w:rPr>
        <w:lastRenderedPageBreak/>
        <w:t xml:space="preserve">документация которых подлежит экспертизе исключительно в соответствии </w:t>
      </w:r>
      <w:r w:rsidR="00CF7C52">
        <w:rPr>
          <w:rFonts w:ascii="Times New Roman" w:hAnsi="Times New Roman"/>
          <w:sz w:val="28"/>
          <w:szCs w:val="28"/>
          <w:lang w:eastAsia="ru-RU"/>
        </w:rPr>
        <w:br/>
        <w:t xml:space="preserve">с частью 3.3 статьи 49 Градостроительного кодекса Российской Федерации): </w:t>
      </w:r>
    </w:p>
    <w:p w14:paraId="1D22737F" w14:textId="33CC3D14"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юридические лица; </w:t>
      </w:r>
    </w:p>
    <w:p w14:paraId="4DB59618" w14:textId="77777777"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highlight w:val="cyan"/>
        </w:rPr>
      </w:pPr>
      <w:r>
        <w:rPr>
          <w:rFonts w:ascii="Times New Roman" w:hAnsi="Times New Roman"/>
          <w:sz w:val="28"/>
          <w:szCs w:val="28"/>
        </w:rPr>
        <w:t>- физические лица, в том числе зарегистрированные в качестве индивидуальных предпринимателей.</w:t>
      </w:r>
      <w:r>
        <w:rPr>
          <w:rFonts w:ascii="Times New Roman" w:hAnsi="Times New Roman"/>
          <w:sz w:val="28"/>
          <w:szCs w:val="28"/>
          <w:highlight w:val="cyan"/>
        </w:rPr>
        <w:t xml:space="preserve">  </w:t>
      </w:r>
    </w:p>
    <w:p w14:paraId="4A4BF115" w14:textId="77777777"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lang w:val="x-none"/>
        </w:rPr>
      </w:pPr>
      <w:r>
        <w:rPr>
          <w:rFonts w:ascii="Times New Roman" w:hAnsi="Times New Roman"/>
          <w:sz w:val="28"/>
          <w:szCs w:val="28"/>
        </w:rPr>
        <w:t>Представлять интересы заявителя имеют право:</w:t>
      </w:r>
    </w:p>
    <w:p w14:paraId="5E6C8EB7" w14:textId="77777777"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от имени физических лиц, в том числе зарегистрированных в качестве индивидуальных предпринимателей:</w:t>
      </w:r>
    </w:p>
    <w:p w14:paraId="05ABE564" w14:textId="02A05F08"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представители, действующие в силу полномочий, основанных </w:t>
      </w:r>
      <w:r>
        <w:rPr>
          <w:rFonts w:ascii="Times New Roman" w:hAnsi="Times New Roman"/>
          <w:sz w:val="28"/>
          <w:szCs w:val="28"/>
        </w:rPr>
        <w:br/>
        <w:t>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2E8BD7D0" w14:textId="77777777"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от имени юридических лиц:</w:t>
      </w:r>
    </w:p>
    <w:p w14:paraId="45E32007" w14:textId="77777777"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14:paraId="355081BD" w14:textId="5D6A6ABB" w:rsidR="00CF7C52" w:rsidRDefault="00CF7C52" w:rsidP="00CF7C52">
      <w:pPr>
        <w:pStyle w:val="af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представители, действующие от имени заявителя в силу полномочий </w:t>
      </w:r>
      <w:r>
        <w:rPr>
          <w:rFonts w:ascii="Times New Roman" w:hAnsi="Times New Roman"/>
          <w:sz w:val="28"/>
          <w:szCs w:val="28"/>
        </w:rPr>
        <w:br/>
        <w:t>на основании доверенности или договора.</w:t>
      </w:r>
    </w:p>
    <w:p w14:paraId="0C7D3A36" w14:textId="5474FD3F" w:rsidR="00CF7C52" w:rsidRDefault="00C07C82" w:rsidP="00CF7C52">
      <w:pPr>
        <w:spacing w:after="0" w:line="240" w:lineRule="auto"/>
        <w:ind w:firstLine="709"/>
        <w:jc w:val="both"/>
        <w:rPr>
          <w:rFonts w:ascii="Times New Roman" w:eastAsia="Calibri" w:hAnsi="Times New Roman"/>
          <w:sz w:val="28"/>
          <w:szCs w:val="28"/>
          <w:lang w:eastAsia="ru-RU"/>
        </w:rPr>
      </w:pPr>
      <w:r w:rsidRPr="00C07C82">
        <w:rPr>
          <w:rFonts w:ascii="Times New Roman" w:eastAsia="Times New Roman" w:hAnsi="Times New Roman" w:cs="Times New Roman"/>
          <w:sz w:val="28"/>
          <w:szCs w:val="28"/>
          <w:lang w:eastAsia="ru-RU"/>
        </w:rPr>
        <w:t xml:space="preserve">1.3. </w:t>
      </w:r>
      <w:bookmarkStart w:id="6" w:name="sub_104"/>
      <w:bookmarkEnd w:id="5"/>
      <w:r w:rsidR="00CF7C52">
        <w:rPr>
          <w:rFonts w:ascii="Times New Roman" w:eastAsia="Calibri" w:hAnsi="Times New Roman"/>
          <w:sz w:val="28"/>
          <w:szCs w:val="28"/>
          <w:lang w:eastAsia="ru-RU"/>
        </w:rPr>
        <w:t>Информация о месте нахождения органа местного самоуправления</w:t>
      </w:r>
      <w:r w:rsidR="003F7E9D" w:rsidRPr="003F7E9D">
        <w:rPr>
          <w:rFonts w:ascii="Times New Roman" w:hAnsi="Times New Roman" w:cs="Times New Roman"/>
          <w:sz w:val="28"/>
          <w:szCs w:val="28"/>
        </w:rPr>
        <w:t xml:space="preserve"> </w:t>
      </w:r>
      <w:r w:rsidR="003F7E9D">
        <w:rPr>
          <w:rFonts w:ascii="Times New Roman" w:hAnsi="Times New Roman" w:cs="Times New Roman"/>
          <w:sz w:val="28"/>
          <w:szCs w:val="28"/>
        </w:rPr>
        <w:br/>
        <w:t xml:space="preserve">в лице </w:t>
      </w:r>
      <w:r w:rsidR="003F7E9D" w:rsidRPr="003F7E9D">
        <w:rPr>
          <w:rFonts w:ascii="Times New Roman" w:hAnsi="Times New Roman" w:cs="Times New Roman"/>
          <w:sz w:val="28"/>
          <w:szCs w:val="28"/>
        </w:rPr>
        <w:t>администрации муниципального образования «Свердловское городское поселение» Всеволожского муниципального района Ленинградской</w:t>
      </w:r>
      <w:r w:rsidR="003F7E9D">
        <w:rPr>
          <w:rFonts w:ascii="Times New Roman" w:hAnsi="Times New Roman" w:cs="Times New Roman"/>
          <w:sz w:val="28"/>
          <w:szCs w:val="28"/>
        </w:rPr>
        <w:t xml:space="preserve"> области (далее – Администрация)</w:t>
      </w:r>
      <w:r w:rsidR="00CF7C52">
        <w:rPr>
          <w:rFonts w:ascii="Times New Roman" w:eastAsia="Calibri" w:hAnsi="Times New Roman"/>
          <w:sz w:val="28"/>
          <w:szCs w:val="28"/>
          <w:lang w:eastAsia="ru-RU"/>
        </w:rPr>
        <w:t xml:space="preserve">,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w:t>
      </w:r>
      <w:r w:rsidR="003F7E9D">
        <w:rPr>
          <w:rFonts w:ascii="Times New Roman" w:eastAsia="Calibri" w:hAnsi="Times New Roman"/>
          <w:sz w:val="28"/>
          <w:szCs w:val="28"/>
          <w:lang w:eastAsia="ru-RU"/>
        </w:rPr>
        <w:br/>
      </w:r>
      <w:r w:rsidR="00CF7C52">
        <w:rPr>
          <w:rFonts w:ascii="Times New Roman" w:eastAsia="Calibri" w:hAnsi="Times New Roman"/>
          <w:sz w:val="28"/>
          <w:szCs w:val="28"/>
          <w:lang w:eastAsia="ru-RU"/>
        </w:rPr>
        <w:t>и муниципальных услуг, графиках работы, контактных телефонах, адресах электронной почты размещается:</w:t>
      </w:r>
    </w:p>
    <w:p w14:paraId="3B2EEC74" w14:textId="77777777" w:rsidR="00CF7C52" w:rsidRDefault="00CF7C52" w:rsidP="00CF7C5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1231F8E2" w14:textId="77777777" w:rsidR="00CF7C52" w:rsidRDefault="00CF7C52" w:rsidP="00CF7C5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органа местного самоуправления;</w:t>
      </w:r>
    </w:p>
    <w:p w14:paraId="2225A84E" w14:textId="41F84DBB" w:rsidR="00CF7C52" w:rsidRDefault="00CF7C52" w:rsidP="00CF7C5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eastAsia="Calibri" w:hAnsi="Times New Roman"/>
          <w:sz w:val="28"/>
          <w:szCs w:val="28"/>
          <w:lang w:eastAsia="ru-RU"/>
        </w:rPr>
        <w:br/>
        <w:t>и муниципальных услуг» (далее - ГБУ ЛО «МФЦ»): http://mfc47.ru/;</w:t>
      </w:r>
    </w:p>
    <w:p w14:paraId="19B686A3" w14:textId="77777777" w:rsidR="00CF7C52" w:rsidRPr="00CF7C52" w:rsidRDefault="00CF7C52" w:rsidP="00CF7C5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w:t>
      </w:r>
      <w:r w:rsidRPr="00CF7C52">
        <w:rPr>
          <w:rFonts w:ascii="Times New Roman" w:eastAsia="Calibri" w:hAnsi="Times New Roman"/>
          <w:sz w:val="28"/>
          <w:szCs w:val="28"/>
          <w:lang w:eastAsia="ru-RU"/>
        </w:rPr>
        <w:t xml:space="preserve">ПГУ ЛО)/на Едином портале государственных услуг (далее – ЕПГУ): </w:t>
      </w:r>
      <w:r w:rsidRPr="00CF7C52">
        <w:rPr>
          <w:rFonts w:ascii="Times New Roman" w:hAnsi="Times New Roman"/>
          <w:sz w:val="28"/>
          <w:szCs w:val="28"/>
          <w:lang w:eastAsia="ru-RU"/>
        </w:rPr>
        <w:t xml:space="preserve">www.gu.lenobl.ru/ </w:t>
      </w:r>
      <w:hyperlink r:id="rId8" w:history="1">
        <w:r w:rsidRPr="00CF7C52">
          <w:rPr>
            <w:rStyle w:val="afd"/>
            <w:rFonts w:ascii="Times New Roman" w:hAnsi="Times New Roman"/>
            <w:color w:val="auto"/>
            <w:sz w:val="28"/>
            <w:szCs w:val="28"/>
            <w:lang w:eastAsia="ru-RU"/>
          </w:rPr>
          <w:t>www.gosuslugi.ru</w:t>
        </w:r>
      </w:hyperlink>
      <w:r w:rsidRPr="00CF7C52">
        <w:rPr>
          <w:rFonts w:ascii="Times New Roman" w:hAnsi="Times New Roman"/>
          <w:sz w:val="28"/>
          <w:szCs w:val="28"/>
          <w:lang w:eastAsia="ru-RU"/>
        </w:rPr>
        <w:t>.</w:t>
      </w:r>
    </w:p>
    <w:p w14:paraId="0A57EDF0" w14:textId="6DCAD579" w:rsidR="00CF7C52" w:rsidRDefault="00CF7C52" w:rsidP="00CF7C52">
      <w:pPr>
        <w:spacing w:after="0" w:line="240" w:lineRule="auto"/>
        <w:ind w:firstLine="709"/>
        <w:jc w:val="both"/>
        <w:rPr>
          <w:rFonts w:ascii="Times New Roman" w:eastAsia="Calibri" w:hAnsi="Times New Roman"/>
          <w:sz w:val="28"/>
          <w:szCs w:val="28"/>
          <w:lang w:eastAsia="ru-RU"/>
        </w:rPr>
      </w:pPr>
      <w:r w:rsidRPr="00CF7C52">
        <w:rPr>
          <w:rFonts w:ascii="Times New Roman" w:eastAsia="Calibri" w:hAnsi="Times New Roman"/>
          <w:sz w:val="28"/>
          <w:szCs w:val="28"/>
          <w:lang w:eastAsia="ru-RU"/>
        </w:rPr>
        <w:t>- в государственной информационной системе «Реестр</w:t>
      </w:r>
      <w:r>
        <w:rPr>
          <w:rFonts w:ascii="Times New Roman" w:eastAsia="Calibri" w:hAnsi="Times New Roman"/>
          <w:sz w:val="28"/>
          <w:szCs w:val="28"/>
          <w:lang w:eastAsia="ru-RU"/>
        </w:rPr>
        <w:t xml:space="preserve"> государственных </w:t>
      </w:r>
      <w:r>
        <w:rPr>
          <w:rFonts w:ascii="Times New Roman" w:eastAsia="Calibri" w:hAnsi="Times New Roman"/>
          <w:sz w:val="28"/>
          <w:szCs w:val="28"/>
          <w:lang w:eastAsia="ru-RU"/>
        </w:rPr>
        <w:br/>
        <w:t>и муниципальных услуг (функций) Ленинградской области» (далее - Реестр).</w:t>
      </w:r>
    </w:p>
    <w:bookmarkEnd w:id="6"/>
    <w:p w14:paraId="5342606B" w14:textId="77777777" w:rsidR="00C07C82" w:rsidRPr="00C07C82" w:rsidRDefault="00C07C82"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479D0CC" w14:textId="77777777" w:rsidR="00C07C82" w:rsidRPr="00C07C82" w:rsidRDefault="00C07C82" w:rsidP="00C07C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 w:name="sub_1002"/>
      <w:r w:rsidRPr="00C07C82">
        <w:rPr>
          <w:rFonts w:ascii="Times New Roman" w:eastAsia="Times New Roman" w:hAnsi="Times New Roman" w:cs="Times New Roman"/>
          <w:b/>
          <w:bCs/>
          <w:sz w:val="28"/>
          <w:szCs w:val="28"/>
          <w:lang w:eastAsia="ru-RU"/>
        </w:rPr>
        <w:t>2. Стандарт предоставления Муниципальной услуги</w:t>
      </w:r>
    </w:p>
    <w:bookmarkEnd w:id="7"/>
    <w:p w14:paraId="404BF97A" w14:textId="77777777" w:rsidR="00C07C82" w:rsidRPr="00C07C82" w:rsidRDefault="00C07C82"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BCDD8E4" w14:textId="44C70205" w:rsidR="00CF7C52" w:rsidRDefault="00C07C82" w:rsidP="00CF7C52">
      <w:pPr>
        <w:pStyle w:val="ConsPlusNormal"/>
        <w:ind w:firstLine="540"/>
        <w:jc w:val="both"/>
        <w:rPr>
          <w:rFonts w:ascii="Times New Roman" w:hAnsi="Times New Roman"/>
          <w:sz w:val="28"/>
          <w:szCs w:val="28"/>
        </w:rPr>
      </w:pPr>
      <w:bookmarkStart w:id="8" w:name="sub_1021"/>
      <w:r w:rsidRPr="00C07C82">
        <w:rPr>
          <w:rFonts w:ascii="Times New Roman" w:hAnsi="Times New Roman" w:cs="Times New Roman"/>
          <w:sz w:val="28"/>
          <w:szCs w:val="28"/>
        </w:rPr>
        <w:t xml:space="preserve">2.1. </w:t>
      </w:r>
      <w:r w:rsidR="00CF7C52">
        <w:rPr>
          <w:rFonts w:ascii="Times New Roman" w:hAnsi="Times New Roman"/>
          <w:sz w:val="28"/>
          <w:szCs w:val="28"/>
        </w:rPr>
        <w:t xml:space="preserve">Полное наименование муниципальной услуги: «Выдача разрешения </w:t>
      </w:r>
      <w:r w:rsidR="00CF7C52">
        <w:rPr>
          <w:rFonts w:ascii="Times New Roman" w:hAnsi="Times New Roman"/>
          <w:sz w:val="28"/>
          <w:szCs w:val="28"/>
        </w:rPr>
        <w:br/>
        <w:t xml:space="preserve">на строительство, внесение изменений в разрешение на строительство, в том числе в связи с необходимостью продления срока действия разрешения </w:t>
      </w:r>
      <w:r w:rsidR="00CF7C52">
        <w:rPr>
          <w:rFonts w:ascii="Times New Roman" w:hAnsi="Times New Roman"/>
          <w:sz w:val="28"/>
          <w:szCs w:val="28"/>
        </w:rPr>
        <w:br/>
        <w:t>на строительство».</w:t>
      </w:r>
    </w:p>
    <w:p w14:paraId="3DAE8F38" w14:textId="5588032C" w:rsidR="00C07C82" w:rsidRPr="00C07C82" w:rsidRDefault="00CF7C52" w:rsidP="00CF7C52">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Сокращенное наименование муниципальной услуги: «Выдача разрешения на строительство, внесение изменений в разрешение на строительство, в том </w:t>
      </w:r>
      <w:r>
        <w:rPr>
          <w:rFonts w:ascii="Times New Roman" w:hAnsi="Times New Roman"/>
          <w:sz w:val="28"/>
          <w:szCs w:val="28"/>
        </w:rPr>
        <w:lastRenderedPageBreak/>
        <w:t xml:space="preserve">числе в связи с необходимостью продления срока действия разрешения </w:t>
      </w:r>
      <w:r>
        <w:rPr>
          <w:rFonts w:ascii="Times New Roman" w:hAnsi="Times New Roman"/>
          <w:sz w:val="28"/>
          <w:szCs w:val="28"/>
        </w:rPr>
        <w:br/>
        <w:t xml:space="preserve">на строительство» </w:t>
      </w:r>
      <w:r w:rsidR="00C07C82" w:rsidRPr="00C07C82">
        <w:rPr>
          <w:rFonts w:ascii="Times New Roman" w:hAnsi="Times New Roman" w:cs="Times New Roman"/>
          <w:sz w:val="28"/>
          <w:szCs w:val="28"/>
        </w:rPr>
        <w:t>(далее – Муниципальная услуга).</w:t>
      </w:r>
    </w:p>
    <w:p w14:paraId="6FAA9463" w14:textId="486F6FDD" w:rsidR="00CF7C52" w:rsidRDefault="00C07C82" w:rsidP="00CF7C52">
      <w:pPr>
        <w:spacing w:after="0" w:line="240" w:lineRule="auto"/>
        <w:ind w:firstLine="709"/>
        <w:jc w:val="both"/>
        <w:rPr>
          <w:rFonts w:ascii="Times New Roman" w:hAnsi="Times New Roman"/>
          <w:sz w:val="28"/>
          <w:szCs w:val="28"/>
        </w:rPr>
      </w:pPr>
      <w:bookmarkStart w:id="9" w:name="sub_1022"/>
      <w:bookmarkEnd w:id="8"/>
      <w:r w:rsidRPr="00C07C82">
        <w:rPr>
          <w:rFonts w:ascii="Times New Roman" w:eastAsia="Times New Roman" w:hAnsi="Times New Roman" w:cs="Times New Roman"/>
          <w:sz w:val="28"/>
          <w:szCs w:val="28"/>
          <w:lang w:eastAsia="ru-RU"/>
        </w:rPr>
        <w:t xml:space="preserve">2.2. </w:t>
      </w:r>
      <w:r w:rsidR="00CF7C52">
        <w:rPr>
          <w:rFonts w:ascii="Times New Roman" w:hAnsi="Times New Roman"/>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w:t>
      </w:r>
      <w:r w:rsidR="003F7E9D">
        <w:rPr>
          <w:rFonts w:ascii="Times New Roman" w:hAnsi="Times New Roman"/>
          <w:sz w:val="28"/>
          <w:szCs w:val="28"/>
        </w:rPr>
        <w:br/>
      </w:r>
      <w:r w:rsidR="00CF7C52">
        <w:rPr>
          <w:rFonts w:ascii="Times New Roman" w:hAnsi="Times New Roman"/>
          <w:sz w:val="28"/>
          <w:szCs w:val="28"/>
        </w:rPr>
        <w:t>за предоставление муниципальной услуги.</w:t>
      </w:r>
    </w:p>
    <w:p w14:paraId="6CB91F46" w14:textId="7B2F3E02" w:rsidR="00C07C82" w:rsidRPr="003F7E9D" w:rsidRDefault="00CF7C52"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Муниципальную услугу предоставляет А</w:t>
      </w:r>
      <w:r w:rsidR="00C07C82" w:rsidRPr="00C07C82">
        <w:rPr>
          <w:rFonts w:ascii="Times New Roman" w:eastAsia="Times New Roman" w:hAnsi="Times New Roman" w:cs="Times New Roman"/>
          <w:sz w:val="28"/>
          <w:szCs w:val="28"/>
          <w:lang w:eastAsia="ru-RU"/>
        </w:rPr>
        <w:t xml:space="preserve">дминистрация муниципального образования </w:t>
      </w:r>
      <w:r w:rsidR="00C07C82" w:rsidRPr="00C07C82">
        <w:rPr>
          <w:rFonts w:ascii="Times New Roman" w:eastAsia="Calibri" w:hAnsi="Times New Roman" w:cs="Times New Roman"/>
          <w:sz w:val="28"/>
          <w:szCs w:val="28"/>
          <w:lang w:eastAsia="ru-RU"/>
        </w:rPr>
        <w:t xml:space="preserve">Свердловское городское поселение Всеволожского муниципального района </w:t>
      </w:r>
      <w:r w:rsidR="00C07C82" w:rsidRPr="003F7E9D">
        <w:rPr>
          <w:rFonts w:ascii="Times New Roman" w:eastAsia="Calibri" w:hAnsi="Times New Roman" w:cs="Times New Roman"/>
          <w:sz w:val="28"/>
          <w:szCs w:val="28"/>
          <w:lang w:eastAsia="ru-RU"/>
        </w:rPr>
        <w:t>Ленинградской области</w:t>
      </w:r>
      <w:r w:rsidR="00C07C82" w:rsidRPr="003F7E9D">
        <w:rPr>
          <w:rFonts w:ascii="Times New Roman" w:eastAsia="Times New Roman" w:hAnsi="Times New Roman" w:cs="Times New Roman"/>
          <w:sz w:val="28"/>
          <w:szCs w:val="28"/>
          <w:lang w:eastAsia="ru-RU"/>
        </w:rPr>
        <w:t>.</w:t>
      </w:r>
    </w:p>
    <w:p w14:paraId="5E6ABEC6" w14:textId="762350BE" w:rsidR="00CF7C52" w:rsidRDefault="00CF7C52" w:rsidP="00C07C82">
      <w:pPr>
        <w:widowControl w:val="0"/>
        <w:autoSpaceDE w:val="0"/>
        <w:autoSpaceDN w:val="0"/>
        <w:adjustRightInd w:val="0"/>
        <w:spacing w:after="0" w:line="240" w:lineRule="auto"/>
        <w:ind w:firstLine="720"/>
        <w:jc w:val="both"/>
        <w:rPr>
          <w:rFonts w:ascii="Times New Roman" w:hAnsi="Times New Roman"/>
          <w:sz w:val="28"/>
          <w:szCs w:val="28"/>
        </w:rPr>
      </w:pPr>
      <w:r w:rsidRPr="003F7E9D">
        <w:rPr>
          <w:rFonts w:ascii="Times New Roman" w:hAnsi="Times New Roman"/>
          <w:sz w:val="28"/>
          <w:szCs w:val="28"/>
        </w:rPr>
        <w:t>Структурным подразделением, ответственным за предоставление муниципальной услуги является</w:t>
      </w:r>
      <w:r w:rsidR="003F7E9D" w:rsidRPr="003F7E9D">
        <w:rPr>
          <w:rFonts w:ascii="Times New Roman" w:hAnsi="Times New Roman"/>
          <w:sz w:val="28"/>
          <w:szCs w:val="28"/>
        </w:rPr>
        <w:t xml:space="preserve"> управление архитектуры, градостроительства </w:t>
      </w:r>
      <w:r w:rsidR="003F7E9D" w:rsidRPr="003F7E9D">
        <w:rPr>
          <w:rFonts w:ascii="Times New Roman" w:hAnsi="Times New Roman"/>
          <w:sz w:val="28"/>
          <w:szCs w:val="28"/>
        </w:rPr>
        <w:br/>
        <w:t>и земельных отношений (далее – управление</w:t>
      </w:r>
      <w:r w:rsidR="003F7E9D">
        <w:rPr>
          <w:rFonts w:ascii="Times New Roman" w:hAnsi="Times New Roman"/>
          <w:sz w:val="28"/>
          <w:szCs w:val="28"/>
        </w:rPr>
        <w:t>).</w:t>
      </w:r>
    </w:p>
    <w:p w14:paraId="60B85D25"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участвуют:</w:t>
      </w:r>
    </w:p>
    <w:p w14:paraId="1BDA3121"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ГБУ ЛО «МФЦ».</w:t>
      </w:r>
    </w:p>
    <w:p w14:paraId="1C9B8CEB"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Организации, участвующие в предоставлении услуги в порядке межведомственного информационного взаимодействия:</w:t>
      </w:r>
    </w:p>
    <w:p w14:paraId="1679C341"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14:paraId="58444AB6"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комитет градостроительной политики Ленинградской области;</w:t>
      </w:r>
    </w:p>
    <w:p w14:paraId="4EF30780"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комитет по сохранению культурного наследия Ленинградской</w:t>
      </w:r>
      <w:r>
        <w:t xml:space="preserve"> </w:t>
      </w:r>
      <w:r>
        <w:rPr>
          <w:rFonts w:ascii="Times New Roman" w:hAnsi="Times New Roman"/>
          <w:sz w:val="28"/>
          <w:szCs w:val="28"/>
        </w:rPr>
        <w:t>области.</w:t>
      </w:r>
    </w:p>
    <w:p w14:paraId="5A389325"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4771DC64"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14:paraId="7620BC05" w14:textId="3B17D28E"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14:paraId="60DA07E5"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276DD49A" w14:textId="77777777"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14:paraId="3B81EDD0" w14:textId="580A435F"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7BBFDC7B" w14:textId="2D641198"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имеет право записаться на прием для подачи заявления </w:t>
      </w:r>
      <w:r w:rsidR="003F7E9D">
        <w:rPr>
          <w:rFonts w:ascii="Times New Roman" w:hAnsi="Times New Roman"/>
          <w:sz w:val="28"/>
          <w:szCs w:val="28"/>
        </w:rPr>
        <w:br/>
      </w:r>
      <w:r>
        <w:rPr>
          <w:rFonts w:ascii="Times New Roman" w:hAnsi="Times New Roman"/>
          <w:sz w:val="28"/>
          <w:szCs w:val="28"/>
        </w:rPr>
        <w:t>о предоставлении услуги следующими способами:</w:t>
      </w:r>
    </w:p>
    <w:p w14:paraId="0A7A61C9" w14:textId="1BF55254"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1) посредством ПГУ ЛО/ЕПГУ - в Администрацию, в МФЦ (при наличии технической возможности);</w:t>
      </w:r>
    </w:p>
    <w:p w14:paraId="1406133F" w14:textId="1D8419B5"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2) по телефону - в Администрацию, в МФЦ;</w:t>
      </w:r>
    </w:p>
    <w:p w14:paraId="481D0658" w14:textId="0F96C241"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посредством сайта органа местного самоуправления - </w:t>
      </w:r>
      <w:r w:rsidR="003F7E9D">
        <w:rPr>
          <w:rFonts w:ascii="Times New Roman" w:hAnsi="Times New Roman"/>
          <w:sz w:val="28"/>
          <w:szCs w:val="28"/>
        </w:rPr>
        <w:br/>
      </w:r>
      <w:r>
        <w:rPr>
          <w:rFonts w:ascii="Times New Roman" w:hAnsi="Times New Roman"/>
          <w:sz w:val="28"/>
          <w:szCs w:val="28"/>
        </w:rPr>
        <w:t>в Администрацию.</w:t>
      </w:r>
    </w:p>
    <w:p w14:paraId="1C892920" w14:textId="4AE3F6BF" w:rsidR="00CF7C52" w:rsidRDefault="00CF7C52" w:rsidP="00CF7C52">
      <w:pPr>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w:t>
      </w:r>
      <w:r w:rsidR="003F7E9D">
        <w:rPr>
          <w:rFonts w:ascii="Times New Roman" w:hAnsi="Times New Roman"/>
          <w:sz w:val="28"/>
          <w:szCs w:val="28"/>
        </w:rPr>
        <w:t xml:space="preserve"> </w:t>
      </w:r>
      <w:r>
        <w:rPr>
          <w:rFonts w:ascii="Times New Roman" w:hAnsi="Times New Roman"/>
          <w:sz w:val="28"/>
          <w:szCs w:val="28"/>
        </w:rPr>
        <w:t>или МФЦ графика приема заявителей.</w:t>
      </w:r>
    </w:p>
    <w:p w14:paraId="2817F228" w14:textId="4C98AB3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F7E9D">
        <w:rPr>
          <w:rFonts w:ascii="Times New Roman" w:hAnsi="Times New Roman"/>
          <w:sz w:val="28"/>
          <w:szCs w:val="28"/>
        </w:rPr>
        <w:br/>
      </w:r>
      <w:r w:rsidRPr="00CF7C52">
        <w:rPr>
          <w:rFonts w:ascii="Times New Roman" w:hAnsi="Times New Roman"/>
          <w:sz w:val="28"/>
          <w:szCs w:val="28"/>
        </w:rPr>
        <w:t xml:space="preserve">в Администрации, ГБУ ЛО "МФЦ" с использованием информационных технологий, предусмотренных </w:t>
      </w:r>
      <w:hyperlink r:id="rId9" w:history="1">
        <w:r w:rsidRPr="00CF7C52">
          <w:rPr>
            <w:rStyle w:val="afd"/>
            <w:rFonts w:ascii="Times New Roman" w:hAnsi="Times New Roman"/>
            <w:color w:val="auto"/>
            <w:sz w:val="28"/>
            <w:szCs w:val="28"/>
            <w:u w:val="none"/>
          </w:rPr>
          <w:t>частью 18 статьи 14.1</w:t>
        </w:r>
      </w:hyperlink>
      <w:r w:rsidRPr="00CF7C52">
        <w:rPr>
          <w:rFonts w:ascii="Times New Roman" w:hAnsi="Times New Roman"/>
          <w:sz w:val="28"/>
          <w:szCs w:val="28"/>
        </w:rPr>
        <w:t xml:space="preserve"> Федерального закона </w:t>
      </w:r>
      <w:r w:rsidR="003F7E9D">
        <w:rPr>
          <w:rFonts w:ascii="Times New Roman" w:hAnsi="Times New Roman"/>
          <w:sz w:val="28"/>
          <w:szCs w:val="28"/>
        </w:rPr>
        <w:br/>
      </w:r>
      <w:r w:rsidRPr="00CF7C52">
        <w:rPr>
          <w:rFonts w:ascii="Times New Roman" w:hAnsi="Times New Roman"/>
          <w:sz w:val="28"/>
          <w:szCs w:val="28"/>
        </w:rPr>
        <w:t>от 27 июля 2006 года № 149-ФЗ "Об информации, информационных технологиях и о защите информации" (при наличии технической возможности).</w:t>
      </w:r>
    </w:p>
    <w:p w14:paraId="39B1A63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6F41B8CF" w14:textId="17EE6B6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F7E9D">
        <w:rPr>
          <w:rFonts w:ascii="Times New Roman" w:hAnsi="Times New Roman"/>
          <w:sz w:val="28"/>
          <w:szCs w:val="28"/>
        </w:rPr>
        <w:br/>
      </w:r>
      <w:r w:rsidRPr="00CF7C52">
        <w:rPr>
          <w:rFonts w:ascii="Times New Roman" w:hAnsi="Times New Roman"/>
          <w:sz w:val="28"/>
          <w:szCs w:val="28"/>
        </w:rPr>
        <w:t>о физическом лице в указанных информационных системах;</w:t>
      </w:r>
    </w:p>
    <w:p w14:paraId="475BC59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CEC46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2.3. Результатом предоставления муниципальной услуги является:</w:t>
      </w:r>
    </w:p>
    <w:p w14:paraId="2550D00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разрешение на строительство (в том числе на отдельные этапы строительства, реконструкции объекта капитального строительства);</w:t>
      </w:r>
    </w:p>
    <w:p w14:paraId="284949A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решение об отказе в выдаче разрешения на строительство;</w:t>
      </w:r>
    </w:p>
    <w:p w14:paraId="1E9B4C7C" w14:textId="309A136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 решение об отказе во внесении изменений в разрешение </w:t>
      </w:r>
      <w:r w:rsidR="003F7E9D">
        <w:rPr>
          <w:rFonts w:ascii="Times New Roman" w:hAnsi="Times New Roman"/>
          <w:sz w:val="28"/>
          <w:szCs w:val="28"/>
        </w:rPr>
        <w:br/>
      </w:r>
      <w:r w:rsidRPr="00CF7C52">
        <w:rPr>
          <w:rFonts w:ascii="Times New Roman" w:hAnsi="Times New Roman"/>
          <w:sz w:val="28"/>
          <w:szCs w:val="28"/>
        </w:rPr>
        <w:t>на строительство.</w:t>
      </w:r>
    </w:p>
    <w:p w14:paraId="46D1E91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Результат предоставления муниципальной услуги предоставляется:</w:t>
      </w:r>
    </w:p>
    <w:p w14:paraId="7DE81276" w14:textId="4F6AD08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при личной явке в Администрацию или МФЦ;</w:t>
      </w:r>
    </w:p>
    <w:p w14:paraId="4B19236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б) в электронной форме с использованием ПГУ ЛО или ЕПГУ.</w:t>
      </w:r>
    </w:p>
    <w:p w14:paraId="1E707EBD" w14:textId="5CEC4C61" w:rsidR="00CF7C52" w:rsidRPr="00CF7C52" w:rsidRDefault="00CF7C52" w:rsidP="003F7E9D">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2.3.1. Форма разрешения на строительство утверждается федеральным органом исполнительной власти, осуществляющим функции по выработке </w:t>
      </w:r>
      <w:r w:rsidR="003F7E9D">
        <w:rPr>
          <w:rFonts w:ascii="Times New Roman" w:hAnsi="Times New Roman"/>
          <w:sz w:val="28"/>
          <w:szCs w:val="28"/>
        </w:rPr>
        <w:br/>
      </w:r>
      <w:r w:rsidRPr="00CF7C52">
        <w:rPr>
          <w:rFonts w:ascii="Times New Roman" w:hAnsi="Times New Roman"/>
          <w:sz w:val="28"/>
          <w:szCs w:val="28"/>
        </w:rPr>
        <w:t>и реализации государственной политики и нормативно-правовому регулированию в сфере строительства, архитектуры, градостроительства.</w:t>
      </w:r>
    </w:p>
    <w:p w14:paraId="5CBADB58" w14:textId="2338A9DA"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Решение об отказе в выдаче разрешения на строительство оформляется </w:t>
      </w:r>
      <w:r w:rsidR="003F7E9D">
        <w:rPr>
          <w:rFonts w:ascii="Times New Roman" w:hAnsi="Times New Roman"/>
          <w:sz w:val="28"/>
          <w:szCs w:val="28"/>
        </w:rPr>
        <w:br/>
      </w:r>
      <w:r w:rsidRPr="00CF7C52">
        <w:rPr>
          <w:rFonts w:ascii="Times New Roman" w:hAnsi="Times New Roman"/>
          <w:sz w:val="28"/>
          <w:szCs w:val="28"/>
        </w:rPr>
        <w:t xml:space="preserve">в форме электронного документа либо документа на бумажном носителе </w:t>
      </w:r>
      <w:r w:rsidR="003F7E9D">
        <w:rPr>
          <w:rFonts w:ascii="Times New Roman" w:hAnsi="Times New Roman"/>
          <w:sz w:val="28"/>
          <w:szCs w:val="28"/>
        </w:rPr>
        <w:br/>
      </w:r>
      <w:r w:rsidRPr="00CF7C52">
        <w:rPr>
          <w:rFonts w:ascii="Times New Roman" w:hAnsi="Times New Roman"/>
          <w:sz w:val="28"/>
          <w:szCs w:val="28"/>
        </w:rPr>
        <w:t>по форме, приведенной в Приложении № 6 к настоящему Административному регламенту.</w:t>
      </w:r>
    </w:p>
    <w:p w14:paraId="077DB22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7C27A328" w14:textId="1A0D2D3A"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При предоставлении заявителем заявления о внесении изменений </w:t>
      </w:r>
      <w:r w:rsidR="003F7E9D">
        <w:rPr>
          <w:rFonts w:ascii="Times New Roman" w:hAnsi="Times New Roman"/>
          <w:sz w:val="28"/>
          <w:szCs w:val="28"/>
        </w:rPr>
        <w:br/>
      </w:r>
      <w:r w:rsidRPr="00CF7C52">
        <w:rPr>
          <w:rFonts w:ascii="Times New Roman" w:hAnsi="Times New Roman"/>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CF7C52">
        <w:rPr>
          <w:rFonts w:ascii="Times New Roman" w:hAnsi="Times New Roman"/>
          <w:sz w:val="28"/>
          <w:szCs w:val="28"/>
          <w:vertAlign w:val="superscript"/>
        </w:rPr>
        <w:t>10</w:t>
      </w:r>
      <w:r w:rsidRPr="00CF7C52">
        <w:rPr>
          <w:rFonts w:ascii="Times New Roman" w:hAnsi="Times New Roman"/>
          <w:sz w:val="28"/>
          <w:szCs w:val="28"/>
        </w:rPr>
        <w:t xml:space="preserve"> статьи 51 Градостроительного кодекса Российской Федерации </w:t>
      </w:r>
      <w:r w:rsidR="003F7E9D">
        <w:rPr>
          <w:rFonts w:ascii="Times New Roman" w:hAnsi="Times New Roman"/>
          <w:sz w:val="28"/>
          <w:szCs w:val="28"/>
        </w:rPr>
        <w:br/>
      </w:r>
      <w:r w:rsidRPr="00CF7C52">
        <w:rPr>
          <w:rFonts w:ascii="Times New Roman" w:hAnsi="Times New Roman"/>
          <w:sz w:val="28"/>
          <w:szCs w:val="28"/>
        </w:rPr>
        <w:t xml:space="preserve">(далее - уведомление) внесение изменений в разрешение на строительство осуществляется путем выдачи заявителю разрешения на строительство </w:t>
      </w:r>
      <w:r w:rsidR="003F7E9D">
        <w:rPr>
          <w:rFonts w:ascii="Times New Roman" w:hAnsi="Times New Roman"/>
          <w:sz w:val="28"/>
          <w:szCs w:val="28"/>
        </w:rPr>
        <w:br/>
      </w:r>
      <w:r w:rsidRPr="00CF7C52">
        <w:rPr>
          <w:rFonts w:ascii="Times New Roman" w:hAnsi="Times New Roman"/>
          <w:sz w:val="28"/>
          <w:szCs w:val="28"/>
        </w:rPr>
        <w:t xml:space="preserve">с внесенными в него изменениями. Дата и номер выданного разрешения </w:t>
      </w:r>
      <w:r w:rsidR="003F7E9D">
        <w:rPr>
          <w:rFonts w:ascii="Times New Roman" w:hAnsi="Times New Roman"/>
          <w:sz w:val="28"/>
          <w:szCs w:val="28"/>
        </w:rPr>
        <w:br/>
      </w:r>
      <w:r w:rsidRPr="00CF7C52">
        <w:rPr>
          <w:rFonts w:ascii="Times New Roman" w:hAnsi="Times New Roman"/>
          <w:sz w:val="28"/>
          <w:szCs w:val="28"/>
        </w:rPr>
        <w:t xml:space="preserve">на строительство не изменяются, а в соответствующей графе формы разрешения на строительство указывается основание для внесения изменений (реквизиты </w:t>
      </w:r>
      <w:r w:rsidRPr="00CF7C52">
        <w:rPr>
          <w:rFonts w:ascii="Times New Roman" w:hAnsi="Times New Roman"/>
          <w:sz w:val="28"/>
          <w:szCs w:val="28"/>
        </w:rPr>
        <w:lastRenderedPageBreak/>
        <w:t>заявления либо уведомления и ссылка на соответствующую норму Градостроительного кодекса Российской Федерации) и дата внесения изменений.</w:t>
      </w:r>
    </w:p>
    <w:p w14:paraId="1C61D44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2.4. Срок предоставления муниципальной услуги:</w:t>
      </w:r>
    </w:p>
    <w:p w14:paraId="70189348" w14:textId="44B4824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w:t>
      </w:r>
      <w:r w:rsidR="003F7E9D">
        <w:rPr>
          <w:rFonts w:ascii="Times New Roman" w:hAnsi="Times New Roman"/>
          <w:sz w:val="28"/>
          <w:szCs w:val="28"/>
        </w:rPr>
        <w:br/>
      </w:r>
      <w:r w:rsidRPr="00CF7C52">
        <w:rPr>
          <w:rFonts w:ascii="Times New Roman" w:hAnsi="Times New Roman"/>
          <w:sz w:val="28"/>
          <w:szCs w:val="28"/>
        </w:rPr>
        <w:t>на строительство), заявления о внесении изменений, уведомления Администрацией, за исключением случая, предусмотренного частью 11</w:t>
      </w:r>
      <w:r w:rsidRPr="00CF7C52">
        <w:rPr>
          <w:rFonts w:ascii="Times New Roman" w:hAnsi="Times New Roman"/>
          <w:sz w:val="28"/>
          <w:szCs w:val="28"/>
          <w:vertAlign w:val="superscript"/>
        </w:rPr>
        <w:t xml:space="preserve">1 </w:t>
      </w:r>
      <w:r w:rsidRPr="00CF7C52">
        <w:rPr>
          <w:rFonts w:ascii="Times New Roman" w:hAnsi="Times New Roman"/>
          <w:sz w:val="28"/>
          <w:szCs w:val="28"/>
        </w:rPr>
        <w:t>статьи 51 Градостроительного кодекса Российской Федерации;</w:t>
      </w:r>
    </w:p>
    <w:p w14:paraId="79D730E8" w14:textId="52CA0993"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в соответствии с частью 11</w:t>
      </w:r>
      <w:r w:rsidRPr="00CF7C52">
        <w:rPr>
          <w:rFonts w:ascii="Times New Roman" w:hAnsi="Times New Roman"/>
          <w:sz w:val="28"/>
          <w:szCs w:val="28"/>
          <w:vertAlign w:val="superscript"/>
        </w:rPr>
        <w:t>1</w:t>
      </w:r>
      <w:r w:rsidRPr="00CF7C52">
        <w:rPr>
          <w:rFonts w:ascii="Times New Roman" w:hAnsi="Times New Roman"/>
          <w:sz w:val="28"/>
          <w:szCs w:val="28"/>
        </w:rPr>
        <w:t xml:space="preserve"> статьи 51 Градостроительного кодекса Российской Федерации.</w:t>
      </w:r>
    </w:p>
    <w:p w14:paraId="4F7C28F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2.5. Перечень нормативных правовых актов, непосредственно регулирующих предоставление муниципальной услуги.</w:t>
      </w:r>
    </w:p>
    <w:p w14:paraId="693B9EB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Градостроительный кодекс Российской Федерации;</w:t>
      </w:r>
    </w:p>
    <w:p w14:paraId="2F447AF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Федеральный закон от 13.07.2015 № 218-ФЗ «О государственной регистрации недвижимости»;</w:t>
      </w:r>
    </w:p>
    <w:p w14:paraId="712D4CAF" w14:textId="03207933"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Постановление Правительства РФ от 06.04.2022 № 603 «О случаях </w:t>
      </w:r>
      <w:r w:rsidR="003F7E9D">
        <w:rPr>
          <w:rFonts w:ascii="Times New Roman" w:hAnsi="Times New Roman"/>
          <w:sz w:val="28"/>
          <w:szCs w:val="28"/>
        </w:rPr>
        <w:br/>
      </w:r>
      <w:r w:rsidRPr="00CF7C52">
        <w:rPr>
          <w:rFonts w:ascii="Times New Roman" w:hAnsi="Times New Roman"/>
          <w:sz w:val="28"/>
          <w:szCs w:val="28"/>
        </w:rPr>
        <w:t xml:space="preserve">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w:t>
      </w:r>
      <w:r w:rsidR="003F7E9D">
        <w:rPr>
          <w:rFonts w:ascii="Times New Roman" w:hAnsi="Times New Roman"/>
          <w:sz w:val="28"/>
          <w:szCs w:val="28"/>
        </w:rPr>
        <w:br/>
      </w:r>
      <w:r w:rsidRPr="00CF7C52">
        <w:rPr>
          <w:rFonts w:ascii="Times New Roman" w:hAnsi="Times New Roman"/>
          <w:sz w:val="28"/>
          <w:szCs w:val="28"/>
        </w:rPr>
        <w:t>а также выдачи необходимых для этих целей градостроительных планов земельных участков»;</w:t>
      </w:r>
    </w:p>
    <w:p w14:paraId="71E3CD4F" w14:textId="51326EE8" w:rsid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Приказ Минстроя России от 03.06.2022 № 446/</w:t>
      </w:r>
      <w:proofErr w:type="spellStart"/>
      <w:r w:rsidRPr="00CF7C52">
        <w:rPr>
          <w:rFonts w:ascii="Times New Roman" w:hAnsi="Times New Roman"/>
          <w:sz w:val="28"/>
          <w:szCs w:val="28"/>
        </w:rPr>
        <w:t>пр</w:t>
      </w:r>
      <w:proofErr w:type="spellEnd"/>
      <w:r w:rsidRPr="00CF7C52">
        <w:rPr>
          <w:rFonts w:ascii="Times New Roman" w:hAnsi="Times New Roman"/>
          <w:sz w:val="28"/>
          <w:szCs w:val="28"/>
        </w:rPr>
        <w:t xml:space="preserve"> «Об утверждении формы разрешения на строительство и формы разрешения на ввод объекта </w:t>
      </w:r>
      <w:r w:rsidR="003F7E9D">
        <w:rPr>
          <w:rFonts w:ascii="Times New Roman" w:hAnsi="Times New Roman"/>
          <w:sz w:val="28"/>
          <w:szCs w:val="28"/>
        </w:rPr>
        <w:br/>
      </w:r>
      <w:r w:rsidRPr="00CF7C52">
        <w:rPr>
          <w:rFonts w:ascii="Times New Roman" w:hAnsi="Times New Roman"/>
          <w:sz w:val="28"/>
          <w:szCs w:val="28"/>
        </w:rPr>
        <w:t>в эксплуатацию»</w:t>
      </w:r>
      <w:r w:rsidR="0099297C">
        <w:rPr>
          <w:rFonts w:ascii="Times New Roman" w:hAnsi="Times New Roman"/>
          <w:sz w:val="28"/>
          <w:szCs w:val="28"/>
        </w:rPr>
        <w:t>;</w:t>
      </w:r>
    </w:p>
    <w:p w14:paraId="16D59BFE" w14:textId="2A65B0C1" w:rsidR="0099297C" w:rsidRPr="00CF7C52" w:rsidRDefault="0099297C" w:rsidP="00CF7C5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Устав МО «Свердловское городское поселение».</w:t>
      </w:r>
    </w:p>
    <w:p w14:paraId="2BF5534B" w14:textId="07F2F98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sidR="003F7E9D">
        <w:rPr>
          <w:rFonts w:ascii="Times New Roman" w:hAnsi="Times New Roman"/>
          <w:sz w:val="28"/>
          <w:szCs w:val="28"/>
        </w:rPr>
        <w:br/>
      </w:r>
      <w:r w:rsidRPr="00CF7C52">
        <w:rPr>
          <w:rFonts w:ascii="Times New Roman" w:hAnsi="Times New Roman"/>
          <w:sz w:val="28"/>
          <w:szCs w:val="28"/>
        </w:rPr>
        <w:t>для предоставления муниципальной услуги, подлежащих представлению заявителем:</w:t>
      </w:r>
    </w:p>
    <w:p w14:paraId="1298E0C4" w14:textId="0F5B0B8E"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2.6.1. для получения разрешения на строительство (за исключением выдачи разрешения на строительство объекта капитального строительства, </w:t>
      </w:r>
      <w:r w:rsidR="003F7E9D">
        <w:rPr>
          <w:rFonts w:ascii="Times New Roman" w:hAnsi="Times New Roman"/>
          <w:sz w:val="28"/>
          <w:szCs w:val="28"/>
        </w:rPr>
        <w:br/>
      </w:r>
      <w:r w:rsidRPr="00CF7C52">
        <w:rPr>
          <w:rFonts w:ascii="Times New Roman" w:hAnsi="Times New Roman"/>
          <w:sz w:val="28"/>
          <w:szCs w:val="28"/>
        </w:rPr>
        <w:t>не являющегося линейным объектом, на смежных земельных участках), внесения изменений в разрешение на строительство, подлежащих представлению заявителем:</w:t>
      </w:r>
    </w:p>
    <w:p w14:paraId="0DF378D4" w14:textId="32D70ED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w:t>
      </w:r>
      <w:r w:rsidR="003F7E9D">
        <w:rPr>
          <w:rFonts w:ascii="Times New Roman" w:hAnsi="Times New Roman"/>
          <w:sz w:val="28"/>
          <w:szCs w:val="28"/>
        </w:rPr>
        <w:br/>
      </w:r>
      <w:r w:rsidRPr="00CF7C52">
        <w:rPr>
          <w:rFonts w:ascii="Times New Roman" w:hAnsi="Times New Roman"/>
          <w:sz w:val="28"/>
          <w:szCs w:val="28"/>
        </w:rPr>
        <w:t>к настоящему Административному регламенту;</w:t>
      </w:r>
    </w:p>
    <w:p w14:paraId="506F0447" w14:textId="02CCC4C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w:t>
      </w:r>
      <w:r w:rsidR="003F7E9D">
        <w:rPr>
          <w:rFonts w:ascii="Times New Roman" w:hAnsi="Times New Roman"/>
          <w:sz w:val="28"/>
          <w:szCs w:val="28"/>
        </w:rPr>
        <w:br/>
      </w:r>
      <w:r w:rsidRPr="00CF7C52">
        <w:rPr>
          <w:rFonts w:ascii="Times New Roman" w:hAnsi="Times New Roman"/>
          <w:sz w:val="28"/>
          <w:szCs w:val="28"/>
        </w:rPr>
        <w:lastRenderedPageBreak/>
        <w:t xml:space="preserve">на строительство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w:t>
      </w:r>
      <w:r w:rsidR="003F7E9D">
        <w:rPr>
          <w:rFonts w:ascii="Times New Roman" w:hAnsi="Times New Roman"/>
          <w:sz w:val="28"/>
          <w:szCs w:val="28"/>
        </w:rPr>
        <w:br/>
      </w:r>
      <w:r w:rsidRPr="00CF7C52">
        <w:rPr>
          <w:rFonts w:ascii="Times New Roman" w:hAnsi="Times New Roman"/>
          <w:sz w:val="28"/>
          <w:szCs w:val="28"/>
        </w:rPr>
        <w:t>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E03F88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96219A1" w14:textId="04A65A3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г) согласие всех правообладателей объекта капитального строительства </w:t>
      </w:r>
      <w:r w:rsidR="003F7E9D">
        <w:rPr>
          <w:rFonts w:ascii="Times New Roman" w:hAnsi="Times New Roman"/>
          <w:sz w:val="28"/>
          <w:szCs w:val="28"/>
        </w:rPr>
        <w:br/>
      </w:r>
      <w:r w:rsidRPr="00CF7C52">
        <w:rPr>
          <w:rFonts w:ascii="Times New Roman" w:hAnsi="Times New Roman"/>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37DED03" w14:textId="522F27B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 решение общего собрания собственников помещений и </w:t>
      </w:r>
      <w:proofErr w:type="spellStart"/>
      <w:r w:rsidRPr="00CF7C52">
        <w:rPr>
          <w:rFonts w:ascii="Times New Roman" w:hAnsi="Times New Roman"/>
          <w:sz w:val="28"/>
          <w:szCs w:val="28"/>
        </w:rPr>
        <w:t>машино</w:t>
      </w:r>
      <w:proofErr w:type="spellEnd"/>
      <w:r w:rsidRPr="00CF7C52">
        <w:rPr>
          <w:rFonts w:ascii="Times New Roman" w:hAnsi="Times New Roman"/>
          <w:sz w:val="28"/>
          <w:szCs w:val="28"/>
        </w:rPr>
        <w:t xml:space="preserve">-мест </w:t>
      </w:r>
      <w:r w:rsidR="003F7E9D">
        <w:rPr>
          <w:rFonts w:ascii="Times New Roman" w:hAnsi="Times New Roman"/>
          <w:sz w:val="28"/>
          <w:szCs w:val="28"/>
        </w:rPr>
        <w:br/>
      </w:r>
      <w:r w:rsidRPr="00CF7C52">
        <w:rPr>
          <w:rFonts w:ascii="Times New Roman" w:hAnsi="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003F7E9D">
        <w:rPr>
          <w:rFonts w:ascii="Times New Roman" w:hAnsi="Times New Roman"/>
          <w:sz w:val="28"/>
          <w:szCs w:val="28"/>
        </w:rPr>
        <w:br/>
      </w:r>
      <w:r w:rsidRPr="00CF7C52">
        <w:rPr>
          <w:rFonts w:ascii="Times New Roman" w:hAnsi="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3F7E9D">
        <w:rPr>
          <w:rFonts w:ascii="Times New Roman" w:hAnsi="Times New Roman"/>
          <w:sz w:val="28"/>
          <w:szCs w:val="28"/>
        </w:rPr>
        <w:br/>
      </w:r>
      <w:r w:rsidRPr="00CF7C52">
        <w:rPr>
          <w:rFonts w:ascii="Times New Roman" w:hAnsi="Times New Roman"/>
          <w:sz w:val="28"/>
          <w:szCs w:val="28"/>
        </w:rPr>
        <w:t xml:space="preserve">и </w:t>
      </w:r>
      <w:proofErr w:type="spellStart"/>
      <w:r w:rsidRPr="00CF7C52">
        <w:rPr>
          <w:rFonts w:ascii="Times New Roman" w:hAnsi="Times New Roman"/>
          <w:sz w:val="28"/>
          <w:szCs w:val="28"/>
        </w:rPr>
        <w:t>машино</w:t>
      </w:r>
      <w:proofErr w:type="spellEnd"/>
      <w:r w:rsidRPr="00CF7C52">
        <w:rPr>
          <w:rFonts w:ascii="Times New Roman" w:hAnsi="Times New Roman"/>
          <w:sz w:val="28"/>
          <w:szCs w:val="28"/>
        </w:rPr>
        <w:t xml:space="preserve">-мест в многоквартирном доме (в случае представления заявления </w:t>
      </w:r>
      <w:r w:rsidR="003F7E9D">
        <w:rPr>
          <w:rFonts w:ascii="Times New Roman" w:hAnsi="Times New Roman"/>
          <w:sz w:val="28"/>
          <w:szCs w:val="28"/>
        </w:rPr>
        <w:br/>
      </w:r>
      <w:r w:rsidRPr="00CF7C52">
        <w:rPr>
          <w:rFonts w:ascii="Times New Roman" w:hAnsi="Times New Roman"/>
          <w:sz w:val="28"/>
          <w:szCs w:val="28"/>
        </w:rPr>
        <w:t xml:space="preserve">о выдаче разрешения на строительство, заявления о внесении изменений </w:t>
      </w:r>
      <w:r w:rsidR="003F7E9D">
        <w:rPr>
          <w:rFonts w:ascii="Times New Roman" w:hAnsi="Times New Roman"/>
          <w:sz w:val="28"/>
          <w:szCs w:val="28"/>
        </w:rPr>
        <w:br/>
      </w:r>
      <w:r w:rsidRPr="00CF7C52">
        <w:rPr>
          <w:rFonts w:ascii="Times New Roman" w:hAnsi="Times New Roman"/>
          <w:sz w:val="28"/>
          <w:szCs w:val="28"/>
        </w:rPr>
        <w:t>(за исключением заявления о внесении изменений в связи с необходимостью продления срока действия разрешения на строительство);</w:t>
      </w:r>
    </w:p>
    <w:p w14:paraId="60FA566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е)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14:paraId="7ED227E6" w14:textId="7613A99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ж) результаты инженерных изысканий и материалы, содержащиеся </w:t>
      </w:r>
      <w:r w:rsidR="003F7E9D" w:rsidRPr="003F7E9D">
        <w:rPr>
          <w:rFonts w:ascii="Times New Roman" w:hAnsi="Times New Roman"/>
          <w:sz w:val="28"/>
          <w:szCs w:val="28"/>
        </w:rPr>
        <w:br/>
      </w:r>
      <w:r w:rsidRPr="00CF7C52">
        <w:rPr>
          <w:rFonts w:ascii="Times New Roman" w:hAnsi="Times New Roman"/>
          <w:sz w:val="28"/>
          <w:szCs w:val="28"/>
        </w:rPr>
        <w:t xml:space="preserve">в утвержденной в соответствии с </w:t>
      </w:r>
      <w:hyperlink r:id="rId10" w:history="1">
        <w:r w:rsidRPr="00CF7C52">
          <w:rPr>
            <w:rStyle w:val="afd"/>
            <w:rFonts w:ascii="Times New Roman" w:hAnsi="Times New Roman"/>
            <w:color w:val="auto"/>
            <w:sz w:val="28"/>
            <w:szCs w:val="28"/>
            <w:u w:val="none"/>
          </w:rPr>
          <w:t>частью 15 статьи 48</w:t>
        </w:r>
      </w:hyperlink>
      <w:r w:rsidRPr="00CF7C52">
        <w:rPr>
          <w:rFonts w:ascii="Times New Roman" w:hAnsi="Times New Roman"/>
          <w:sz w:val="28"/>
          <w:szCs w:val="28"/>
        </w:rPr>
        <w:t xml:space="preserve"> </w:t>
      </w:r>
      <w:proofErr w:type="spellStart"/>
      <w:r w:rsidRPr="00CF7C52">
        <w:rPr>
          <w:rFonts w:ascii="Times New Roman" w:hAnsi="Times New Roman"/>
          <w:sz w:val="28"/>
          <w:szCs w:val="28"/>
        </w:rPr>
        <w:t>ГрК</w:t>
      </w:r>
      <w:proofErr w:type="spellEnd"/>
      <w:r w:rsidRPr="00CF7C52">
        <w:rPr>
          <w:rFonts w:ascii="Times New Roman" w:hAnsi="Times New Roman"/>
          <w:sz w:val="28"/>
          <w:szCs w:val="28"/>
        </w:rPr>
        <w:t xml:space="preserve"> РФ проектной документации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B284F6D" w14:textId="6B5DE75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2.6.1.1. для получения разрешения на строительство объектов капитального строительства, не являющихся линейными объектами, на двух </w:t>
      </w:r>
      <w:r w:rsidR="003F7E9D">
        <w:rPr>
          <w:rFonts w:ascii="Times New Roman" w:hAnsi="Times New Roman"/>
          <w:sz w:val="28"/>
          <w:szCs w:val="28"/>
        </w:rPr>
        <w:br/>
      </w:r>
      <w:r w:rsidRPr="00CF7C52">
        <w:rPr>
          <w:rFonts w:ascii="Times New Roman" w:hAnsi="Times New Roman"/>
          <w:sz w:val="28"/>
          <w:szCs w:val="28"/>
        </w:rPr>
        <w:lastRenderedPageBreak/>
        <w:t>и более земельных участках (далее – смежные земельные участки), подлежащих представлению заявителем:</w:t>
      </w:r>
    </w:p>
    <w:p w14:paraId="347BE25D" w14:textId="0C80B439"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заявление о выдаче разрешения на строительство по форме согласно Приложению 1 к настоящему Административному регламенту;</w:t>
      </w:r>
    </w:p>
    <w:p w14:paraId="0FA7D47E" w14:textId="777DFE4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w:t>
      </w:r>
      <w:r w:rsidR="003F7E9D">
        <w:rPr>
          <w:rFonts w:ascii="Times New Roman" w:hAnsi="Times New Roman"/>
          <w:sz w:val="28"/>
          <w:szCs w:val="28"/>
        </w:rPr>
        <w:br/>
      </w:r>
      <w:r w:rsidRPr="00CF7C52">
        <w:rPr>
          <w:rFonts w:ascii="Times New Roman" w:hAnsi="Times New Roman"/>
          <w:sz w:val="28"/>
          <w:szCs w:val="28"/>
        </w:rPr>
        <w:t xml:space="preserve">на строительство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w:t>
      </w:r>
      <w:r w:rsidR="003F7E9D">
        <w:rPr>
          <w:rFonts w:ascii="Times New Roman" w:hAnsi="Times New Roman"/>
          <w:sz w:val="28"/>
          <w:szCs w:val="28"/>
        </w:rPr>
        <w:br/>
      </w:r>
      <w:r w:rsidRPr="00CF7C52">
        <w:rPr>
          <w:rFonts w:ascii="Times New Roman" w:hAnsi="Times New Roman"/>
          <w:sz w:val="28"/>
          <w:szCs w:val="28"/>
        </w:rPr>
        <w:t>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8F9CE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0483D797" w14:textId="6CCD040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г) правоустанавливающие документы на смежные земельные участки, </w:t>
      </w:r>
      <w:r w:rsidR="003F7E9D">
        <w:rPr>
          <w:rFonts w:ascii="Times New Roman" w:hAnsi="Times New Roman"/>
          <w:sz w:val="28"/>
          <w:szCs w:val="28"/>
        </w:rPr>
        <w:br/>
      </w:r>
      <w:r w:rsidRPr="00CF7C52">
        <w:rPr>
          <w:rFonts w:ascii="Times New Roman" w:hAnsi="Times New Roman"/>
          <w:sz w:val="28"/>
          <w:szCs w:val="28"/>
        </w:rPr>
        <w:t xml:space="preserve">в случае если указанные документы (их копии или сведения, содержащиеся </w:t>
      </w:r>
      <w:r w:rsidR="003F7E9D">
        <w:rPr>
          <w:rFonts w:ascii="Times New Roman" w:hAnsi="Times New Roman"/>
          <w:sz w:val="28"/>
          <w:szCs w:val="28"/>
        </w:rPr>
        <w:br/>
      </w:r>
      <w:r w:rsidRPr="00CF7C52">
        <w:rPr>
          <w:rFonts w:ascii="Times New Roman" w:hAnsi="Times New Roman"/>
          <w:sz w:val="28"/>
          <w:szCs w:val="28"/>
        </w:rPr>
        <w:t xml:space="preserve">в них) отсутствуют в Едином государственном реестре недвижимости </w:t>
      </w:r>
    </w:p>
    <w:p w14:paraId="50F264C4" w14:textId="10211B7A"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ж) результаты инженерных изысканий и материалы, содержащиеся </w:t>
      </w:r>
      <w:r w:rsidR="003F7E9D" w:rsidRPr="003F7E9D">
        <w:rPr>
          <w:rFonts w:ascii="Times New Roman" w:hAnsi="Times New Roman"/>
          <w:sz w:val="28"/>
          <w:szCs w:val="28"/>
        </w:rPr>
        <w:br/>
      </w:r>
      <w:r w:rsidRPr="00CF7C52">
        <w:rPr>
          <w:rFonts w:ascii="Times New Roman" w:hAnsi="Times New Roman"/>
          <w:sz w:val="28"/>
          <w:szCs w:val="28"/>
        </w:rPr>
        <w:t xml:space="preserve">в утвержденной в соответствии с </w:t>
      </w:r>
      <w:hyperlink r:id="rId11" w:history="1">
        <w:r w:rsidRPr="00CF7C52">
          <w:rPr>
            <w:rStyle w:val="afd"/>
            <w:rFonts w:ascii="Times New Roman" w:hAnsi="Times New Roman"/>
            <w:color w:val="auto"/>
            <w:sz w:val="28"/>
            <w:szCs w:val="28"/>
            <w:u w:val="none"/>
          </w:rPr>
          <w:t>частью 15 статьи 48</w:t>
        </w:r>
      </w:hyperlink>
      <w:r w:rsidRPr="00CF7C52">
        <w:rPr>
          <w:rFonts w:ascii="Times New Roman" w:hAnsi="Times New Roman"/>
          <w:sz w:val="28"/>
          <w:szCs w:val="28"/>
        </w:rPr>
        <w:t xml:space="preserve"> </w:t>
      </w:r>
      <w:proofErr w:type="spellStart"/>
      <w:r w:rsidRPr="00CF7C52">
        <w:rPr>
          <w:rFonts w:ascii="Times New Roman" w:hAnsi="Times New Roman"/>
          <w:sz w:val="28"/>
          <w:szCs w:val="28"/>
        </w:rPr>
        <w:t>ГрК</w:t>
      </w:r>
      <w:proofErr w:type="spellEnd"/>
      <w:r w:rsidRPr="00CF7C52">
        <w:rPr>
          <w:rFonts w:ascii="Times New Roman" w:hAnsi="Times New Roman"/>
          <w:sz w:val="28"/>
          <w:szCs w:val="28"/>
        </w:rPr>
        <w:t xml:space="preserve"> РФ проектной документации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D026507" w14:textId="6127C60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2.6.2. Заявление о выдаче разрешения на строительство, заявление </w:t>
      </w:r>
      <w:r w:rsidR="003F7E9D">
        <w:rPr>
          <w:rFonts w:ascii="Times New Roman" w:hAnsi="Times New Roman"/>
          <w:sz w:val="28"/>
          <w:szCs w:val="28"/>
        </w:rPr>
        <w:br/>
      </w:r>
      <w:r w:rsidRPr="00CF7C52">
        <w:rPr>
          <w:rFonts w:ascii="Times New Roman" w:hAnsi="Times New Roman"/>
          <w:sz w:val="28"/>
          <w:szCs w:val="28"/>
        </w:rPr>
        <w:t xml:space="preserve">о внесении изменений, уведомление направляется заявителем или его представителем вместе с прилагаемыми документами, указанными в подпунктах "б" - "д" пункта 2.6.1, пункте 2.6.1.1 настоящего Административного регламента. </w:t>
      </w:r>
    </w:p>
    <w:p w14:paraId="3FEAA3AC" w14:textId="2BB31BA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случае подачи заявления о выдаче разрешения на строительство, заявления о внесении изменений, уведомления и прилагаемых к ним документов в электронной форме, они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3F7E9D">
        <w:rPr>
          <w:rFonts w:ascii="Times New Roman" w:hAnsi="Times New Roman"/>
          <w:sz w:val="28"/>
          <w:szCs w:val="28"/>
        </w:rPr>
        <w:br/>
      </w:r>
      <w:r w:rsidRPr="00CF7C52">
        <w:rPr>
          <w:rFonts w:ascii="Times New Roman" w:hAnsi="Times New Roman"/>
          <w:sz w:val="28"/>
          <w:szCs w:val="28"/>
        </w:rPr>
        <w:t xml:space="preserve">и муниципальных услуг в электронной форме, которая создается и проверяется </w:t>
      </w:r>
      <w:r w:rsidRPr="00CF7C52">
        <w:rPr>
          <w:rFonts w:ascii="Times New Roman" w:hAnsi="Times New Roman"/>
          <w:sz w:val="28"/>
          <w:szCs w:val="28"/>
        </w:rPr>
        <w:lastRenderedPageBreak/>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3F7E9D">
        <w:rPr>
          <w:rFonts w:ascii="Times New Roman" w:hAnsi="Times New Roman"/>
          <w:sz w:val="28"/>
          <w:szCs w:val="28"/>
        </w:rPr>
        <w:br/>
      </w:r>
      <w:r w:rsidRPr="00CF7C52">
        <w:rPr>
          <w:rFonts w:ascii="Times New Roman" w:hAnsi="Times New Roman"/>
          <w:sz w:val="28"/>
          <w:szCs w:val="28"/>
        </w:rPr>
        <w:t xml:space="preserve">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3F7E9D">
        <w:rPr>
          <w:rFonts w:ascii="Times New Roman" w:hAnsi="Times New Roman"/>
          <w:sz w:val="28"/>
          <w:szCs w:val="28"/>
        </w:rPr>
        <w:br/>
      </w:r>
      <w:r w:rsidRPr="00CF7C52">
        <w:rPr>
          <w:rFonts w:ascii="Times New Roman" w:hAnsi="Times New Roman"/>
          <w:sz w:val="28"/>
          <w:szCs w:val="28"/>
        </w:rPr>
        <w:t xml:space="preserve">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w:t>
      </w:r>
      <w:r w:rsidR="003F7E9D">
        <w:rPr>
          <w:rFonts w:ascii="Times New Roman" w:hAnsi="Times New Roman"/>
          <w:sz w:val="28"/>
          <w:szCs w:val="28"/>
        </w:rPr>
        <w:br/>
      </w:r>
      <w:r w:rsidRPr="00CF7C52">
        <w:rPr>
          <w:rFonts w:ascii="Times New Roman" w:hAnsi="Times New Roman"/>
          <w:sz w:val="28"/>
          <w:szCs w:val="28"/>
        </w:rPr>
        <w:t>за получением государственных и муниципальных услуг" (далее – усиленная неквалифицированная электронная подпись).</w:t>
      </w:r>
    </w:p>
    <w:p w14:paraId="2795C711" w14:textId="1137C9D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Документы, прилагаемые заявителем к заявлению о выдаче разрешения </w:t>
      </w:r>
      <w:r w:rsidR="003F7E9D">
        <w:rPr>
          <w:rFonts w:ascii="Times New Roman" w:hAnsi="Times New Roman"/>
          <w:sz w:val="28"/>
          <w:szCs w:val="28"/>
        </w:rPr>
        <w:br/>
      </w:r>
      <w:r w:rsidRPr="00CF7C52">
        <w:rPr>
          <w:rFonts w:ascii="Times New Roman" w:hAnsi="Times New Roman"/>
          <w:sz w:val="28"/>
          <w:szCs w:val="28"/>
        </w:rPr>
        <w:t>на строительство, заявлению о внесении изменений, уведомлению, представляемые в электронной форме, направляются в следующих форматах:</w:t>
      </w:r>
    </w:p>
    <w:p w14:paraId="380298E4" w14:textId="67DD890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w:t>
      </w:r>
      <w:proofErr w:type="spellStart"/>
      <w:r w:rsidRPr="00CF7C52">
        <w:rPr>
          <w:rFonts w:ascii="Times New Roman" w:hAnsi="Times New Roman"/>
          <w:sz w:val="28"/>
          <w:szCs w:val="28"/>
        </w:rPr>
        <w:t>xml</w:t>
      </w:r>
      <w:proofErr w:type="spellEnd"/>
      <w:r w:rsidRPr="00CF7C52">
        <w:rPr>
          <w:rFonts w:ascii="Times New Roman" w:hAnsi="Times New Roman"/>
          <w:sz w:val="28"/>
          <w:szCs w:val="28"/>
        </w:rPr>
        <w:t xml:space="preserve"> - для документов, в отношении которых утверждены формы </w:t>
      </w:r>
      <w:r w:rsidR="003F7E9D">
        <w:rPr>
          <w:rFonts w:ascii="Times New Roman" w:hAnsi="Times New Roman"/>
          <w:sz w:val="28"/>
          <w:szCs w:val="28"/>
        </w:rPr>
        <w:br/>
      </w:r>
      <w:r w:rsidRPr="00CF7C52">
        <w:rPr>
          <w:rFonts w:ascii="Times New Roman" w:hAnsi="Times New Roman"/>
          <w:sz w:val="28"/>
          <w:szCs w:val="28"/>
        </w:rPr>
        <w:t xml:space="preserve">и требования по формированию электронных документов в виде файлов </w:t>
      </w:r>
      <w:r w:rsidR="003F7E9D">
        <w:rPr>
          <w:rFonts w:ascii="Times New Roman" w:hAnsi="Times New Roman"/>
          <w:sz w:val="28"/>
          <w:szCs w:val="28"/>
        </w:rPr>
        <w:br/>
      </w:r>
      <w:r w:rsidRPr="00CF7C52">
        <w:rPr>
          <w:rFonts w:ascii="Times New Roman" w:hAnsi="Times New Roman"/>
          <w:sz w:val="28"/>
          <w:szCs w:val="28"/>
        </w:rPr>
        <w:t xml:space="preserve">в формате </w:t>
      </w:r>
      <w:proofErr w:type="spellStart"/>
      <w:r w:rsidRPr="00CF7C52">
        <w:rPr>
          <w:rFonts w:ascii="Times New Roman" w:hAnsi="Times New Roman"/>
          <w:sz w:val="28"/>
          <w:szCs w:val="28"/>
        </w:rPr>
        <w:t>xml</w:t>
      </w:r>
      <w:proofErr w:type="spellEnd"/>
      <w:r w:rsidRPr="00CF7C52">
        <w:rPr>
          <w:rFonts w:ascii="Times New Roman" w:hAnsi="Times New Roman"/>
          <w:sz w:val="28"/>
          <w:szCs w:val="28"/>
        </w:rPr>
        <w:t>;</w:t>
      </w:r>
    </w:p>
    <w:p w14:paraId="56B021C4" w14:textId="38DFFBA9"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w:t>
      </w:r>
      <w:proofErr w:type="spellStart"/>
      <w:r w:rsidRPr="00CF7C52">
        <w:rPr>
          <w:rFonts w:ascii="Times New Roman" w:hAnsi="Times New Roman"/>
          <w:sz w:val="28"/>
          <w:szCs w:val="28"/>
        </w:rPr>
        <w:t>doc</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docx</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odt</w:t>
      </w:r>
      <w:proofErr w:type="spellEnd"/>
      <w:r w:rsidRPr="00CF7C52">
        <w:rPr>
          <w:rFonts w:ascii="Times New Roman" w:hAnsi="Times New Roman"/>
          <w:sz w:val="28"/>
          <w:szCs w:val="28"/>
        </w:rPr>
        <w:t xml:space="preserve"> - для документов с текстовым содержанием, </w:t>
      </w:r>
      <w:r w:rsidR="003F7E9D">
        <w:rPr>
          <w:rFonts w:ascii="Times New Roman" w:hAnsi="Times New Roman"/>
          <w:sz w:val="28"/>
          <w:szCs w:val="28"/>
        </w:rPr>
        <w:br/>
      </w:r>
      <w:r w:rsidRPr="00CF7C52">
        <w:rPr>
          <w:rFonts w:ascii="Times New Roman" w:hAnsi="Times New Roman"/>
          <w:sz w:val="28"/>
          <w:szCs w:val="28"/>
        </w:rPr>
        <w:t>не включающим формулы (за исключением документов, указанных в подпункте "в" настоящего пункта);</w:t>
      </w:r>
    </w:p>
    <w:p w14:paraId="3E0C4C3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w:t>
      </w:r>
      <w:proofErr w:type="spellStart"/>
      <w:r w:rsidRPr="00CF7C52">
        <w:rPr>
          <w:rFonts w:ascii="Times New Roman" w:hAnsi="Times New Roman"/>
          <w:sz w:val="28"/>
          <w:szCs w:val="28"/>
        </w:rPr>
        <w:t>xls</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xlsx</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ods</w:t>
      </w:r>
      <w:proofErr w:type="spellEnd"/>
      <w:r w:rsidRPr="00CF7C52">
        <w:rPr>
          <w:rFonts w:ascii="Times New Roman" w:hAnsi="Times New Roman"/>
          <w:sz w:val="28"/>
          <w:szCs w:val="28"/>
        </w:rPr>
        <w:t xml:space="preserve"> - для документов, содержащих расчеты;</w:t>
      </w:r>
    </w:p>
    <w:p w14:paraId="78D4EF62" w14:textId="6BBEDC1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г) </w:t>
      </w:r>
      <w:proofErr w:type="spellStart"/>
      <w:r w:rsidRPr="00CF7C52">
        <w:rPr>
          <w:rFonts w:ascii="Times New Roman" w:hAnsi="Times New Roman"/>
          <w:sz w:val="28"/>
          <w:szCs w:val="28"/>
        </w:rPr>
        <w:t>pdf</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jpg</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jpeg</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png</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bmp</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tiff</w:t>
      </w:r>
      <w:proofErr w:type="spellEnd"/>
      <w:r w:rsidRPr="00CF7C5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w:t>
      </w:r>
      <w:r w:rsidR="003F7E9D">
        <w:rPr>
          <w:rFonts w:ascii="Times New Roman" w:hAnsi="Times New Roman"/>
          <w:sz w:val="28"/>
          <w:szCs w:val="28"/>
        </w:rPr>
        <w:br/>
      </w:r>
      <w:r w:rsidRPr="00CF7C52">
        <w:rPr>
          <w:rFonts w:ascii="Times New Roman" w:hAnsi="Times New Roman"/>
          <w:sz w:val="28"/>
          <w:szCs w:val="28"/>
        </w:rPr>
        <w:t xml:space="preserve">(за исключением документов, указанных в подпункте "в" настоящего пункта), </w:t>
      </w:r>
      <w:r w:rsidR="003F7E9D">
        <w:rPr>
          <w:rFonts w:ascii="Times New Roman" w:hAnsi="Times New Roman"/>
          <w:sz w:val="28"/>
          <w:szCs w:val="28"/>
        </w:rPr>
        <w:br/>
      </w:r>
      <w:r w:rsidRPr="00CF7C52">
        <w:rPr>
          <w:rFonts w:ascii="Times New Roman" w:hAnsi="Times New Roman"/>
          <w:sz w:val="28"/>
          <w:szCs w:val="28"/>
        </w:rPr>
        <w:t>а также документов с графическим содержанием;</w:t>
      </w:r>
    </w:p>
    <w:p w14:paraId="1BF08A2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 </w:t>
      </w:r>
      <w:proofErr w:type="spellStart"/>
      <w:r w:rsidRPr="00CF7C52">
        <w:rPr>
          <w:rFonts w:ascii="Times New Roman" w:hAnsi="Times New Roman"/>
          <w:sz w:val="28"/>
          <w:szCs w:val="28"/>
        </w:rPr>
        <w:t>zip</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rar</w:t>
      </w:r>
      <w:proofErr w:type="spellEnd"/>
      <w:r w:rsidRPr="00CF7C52">
        <w:rPr>
          <w:rFonts w:ascii="Times New Roman" w:hAnsi="Times New Roman"/>
          <w:sz w:val="28"/>
          <w:szCs w:val="28"/>
        </w:rPr>
        <w:t xml:space="preserve"> – для сжатых документов в один файл;</w:t>
      </w:r>
    </w:p>
    <w:p w14:paraId="75F09DE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е) </w:t>
      </w:r>
      <w:proofErr w:type="spellStart"/>
      <w:r w:rsidRPr="00CF7C52">
        <w:rPr>
          <w:rFonts w:ascii="Times New Roman" w:hAnsi="Times New Roman"/>
          <w:sz w:val="28"/>
          <w:szCs w:val="28"/>
        </w:rPr>
        <w:t>sig</w:t>
      </w:r>
      <w:proofErr w:type="spellEnd"/>
      <w:r w:rsidRPr="00CF7C52">
        <w:rPr>
          <w:rFonts w:ascii="Times New Roman" w:hAnsi="Times New Roman"/>
          <w:sz w:val="28"/>
          <w:szCs w:val="28"/>
        </w:rPr>
        <w:t xml:space="preserve"> – для открепленной усиленной квалифицированной электронной подписи.</w:t>
      </w:r>
    </w:p>
    <w:p w14:paraId="2AE6BFC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F7C52">
        <w:rPr>
          <w:rFonts w:ascii="Times New Roman" w:hAnsi="Times New Roman"/>
          <w:sz w:val="28"/>
          <w:szCs w:val="28"/>
        </w:rPr>
        <w:t>dpi</w:t>
      </w:r>
      <w:proofErr w:type="spellEnd"/>
      <w:r w:rsidRPr="00CF7C52">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157D762" w14:textId="140F328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"черно-белый" (при отсутствии в документе графических изображений </w:t>
      </w:r>
      <w:r w:rsidR="003F7E9D">
        <w:rPr>
          <w:rFonts w:ascii="Times New Roman" w:hAnsi="Times New Roman"/>
          <w:sz w:val="28"/>
          <w:szCs w:val="28"/>
        </w:rPr>
        <w:br/>
      </w:r>
      <w:r w:rsidRPr="00CF7C52">
        <w:rPr>
          <w:rFonts w:ascii="Times New Roman" w:hAnsi="Times New Roman"/>
          <w:sz w:val="28"/>
          <w:szCs w:val="28"/>
        </w:rPr>
        <w:lastRenderedPageBreak/>
        <w:t>и (или) цветного текста);</w:t>
      </w:r>
    </w:p>
    <w:p w14:paraId="51EEBD3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4EDECA1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53FAC02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5AA40B4" w14:textId="261257C3"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Документы, прилагаемые заявителем к заявлению о выдаче разрешения </w:t>
      </w:r>
      <w:r w:rsidR="003F7E9D">
        <w:rPr>
          <w:rFonts w:ascii="Times New Roman" w:hAnsi="Times New Roman"/>
          <w:sz w:val="28"/>
          <w:szCs w:val="28"/>
        </w:rPr>
        <w:br/>
      </w:r>
      <w:r w:rsidRPr="00CF7C52">
        <w:rPr>
          <w:rFonts w:ascii="Times New Roman" w:hAnsi="Times New Roman"/>
          <w:sz w:val="28"/>
          <w:szCs w:val="28"/>
        </w:rPr>
        <w:t>на строительство, заявлению о внесении изменений, уведомлению, представляемые в электронной форме, должны обеспечивать:</w:t>
      </w:r>
    </w:p>
    <w:p w14:paraId="7F811D7E" w14:textId="28BD8AD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возможность идентифицировать документ и количество листов </w:t>
      </w:r>
      <w:r w:rsidR="003F7E9D">
        <w:rPr>
          <w:rFonts w:ascii="Times New Roman" w:hAnsi="Times New Roman"/>
          <w:sz w:val="28"/>
          <w:szCs w:val="28"/>
        </w:rPr>
        <w:br/>
      </w:r>
      <w:r w:rsidRPr="00CF7C52">
        <w:rPr>
          <w:rFonts w:ascii="Times New Roman" w:hAnsi="Times New Roman"/>
          <w:sz w:val="28"/>
          <w:szCs w:val="28"/>
        </w:rPr>
        <w:t>в документе;</w:t>
      </w:r>
    </w:p>
    <w:p w14:paraId="17555E6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112E04B" w14:textId="08E7095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содержать оглавление, соответствующее их смыслу и содержанию </w:t>
      </w:r>
      <w:r w:rsidR="003F7E9D">
        <w:rPr>
          <w:rFonts w:ascii="Times New Roman" w:hAnsi="Times New Roman"/>
          <w:sz w:val="28"/>
          <w:szCs w:val="28"/>
        </w:rPr>
        <w:br/>
      </w:r>
      <w:r w:rsidRPr="00CF7C52">
        <w:rPr>
          <w:rFonts w:ascii="Times New Roman" w:hAnsi="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3F7E9D">
        <w:rPr>
          <w:rFonts w:ascii="Times New Roman" w:hAnsi="Times New Roman"/>
          <w:sz w:val="28"/>
          <w:szCs w:val="28"/>
        </w:rPr>
        <w:br/>
      </w:r>
      <w:r w:rsidRPr="00CF7C52">
        <w:rPr>
          <w:rFonts w:ascii="Times New Roman" w:hAnsi="Times New Roman"/>
          <w:sz w:val="28"/>
          <w:szCs w:val="28"/>
        </w:rPr>
        <w:t>и (или) к содержащимся в тексте рисункам и таблицам.</w:t>
      </w:r>
    </w:p>
    <w:p w14:paraId="0C337F6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Документы, подлежащие представлению в форматах </w:t>
      </w:r>
      <w:proofErr w:type="spellStart"/>
      <w:r w:rsidRPr="00CF7C52">
        <w:rPr>
          <w:rFonts w:ascii="Times New Roman" w:hAnsi="Times New Roman"/>
          <w:sz w:val="28"/>
          <w:szCs w:val="28"/>
        </w:rPr>
        <w:t>xls</w:t>
      </w:r>
      <w:proofErr w:type="spellEnd"/>
      <w:r w:rsidRPr="00CF7C52">
        <w:rPr>
          <w:rFonts w:ascii="Times New Roman" w:hAnsi="Times New Roman"/>
          <w:sz w:val="28"/>
          <w:szCs w:val="28"/>
        </w:rPr>
        <w:t xml:space="preserve">, </w:t>
      </w:r>
      <w:proofErr w:type="spellStart"/>
      <w:r w:rsidRPr="00CF7C52">
        <w:rPr>
          <w:rFonts w:ascii="Times New Roman" w:hAnsi="Times New Roman"/>
          <w:sz w:val="28"/>
          <w:szCs w:val="28"/>
        </w:rPr>
        <w:t>xlsx</w:t>
      </w:r>
      <w:proofErr w:type="spellEnd"/>
      <w:r w:rsidRPr="00CF7C52">
        <w:rPr>
          <w:rFonts w:ascii="Times New Roman" w:hAnsi="Times New Roman"/>
          <w:sz w:val="28"/>
          <w:szCs w:val="28"/>
        </w:rPr>
        <w:t xml:space="preserve"> или </w:t>
      </w:r>
      <w:proofErr w:type="spellStart"/>
      <w:r w:rsidRPr="00CF7C52">
        <w:rPr>
          <w:rFonts w:ascii="Times New Roman" w:hAnsi="Times New Roman"/>
          <w:sz w:val="28"/>
          <w:szCs w:val="28"/>
        </w:rPr>
        <w:t>ods</w:t>
      </w:r>
      <w:proofErr w:type="spellEnd"/>
      <w:r w:rsidRPr="00CF7C52">
        <w:rPr>
          <w:rFonts w:ascii="Times New Roman" w:hAnsi="Times New Roman"/>
          <w:sz w:val="28"/>
          <w:szCs w:val="28"/>
        </w:rPr>
        <w:t>, формируются в виде отдельного документа, представляемого в электронной форме.</w:t>
      </w:r>
    </w:p>
    <w:p w14:paraId="011A3504" w14:textId="1905FF99"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2.7. Исчерпывающий перечень документов (сведений), необходимых </w:t>
      </w:r>
      <w:r w:rsidR="003F7E9D">
        <w:rPr>
          <w:rFonts w:ascii="Times New Roman" w:hAnsi="Times New Roman"/>
          <w:sz w:val="28"/>
          <w:szCs w:val="28"/>
        </w:rPr>
        <w:br/>
      </w:r>
      <w:r w:rsidRPr="00CF7C52">
        <w:rPr>
          <w:rFonts w:ascii="Times New Roman" w:hAnsi="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3F7E9D">
        <w:rPr>
          <w:rFonts w:ascii="Times New Roman" w:hAnsi="Times New Roman"/>
          <w:sz w:val="28"/>
          <w:szCs w:val="28"/>
        </w:rPr>
        <w:br/>
      </w:r>
      <w:r w:rsidRPr="00CF7C52">
        <w:rPr>
          <w:rFonts w:ascii="Times New Roman" w:hAnsi="Times New Roman"/>
          <w:sz w:val="28"/>
          <w:szCs w:val="28"/>
        </w:rPr>
        <w:t xml:space="preserve">в распоряжении государственных органов, органов местного самоуправления </w:t>
      </w:r>
      <w:r w:rsidR="003F7E9D">
        <w:rPr>
          <w:rFonts w:ascii="Times New Roman" w:hAnsi="Times New Roman"/>
          <w:sz w:val="28"/>
          <w:szCs w:val="28"/>
        </w:rPr>
        <w:br/>
      </w:r>
      <w:r w:rsidRPr="00CF7C52">
        <w:rPr>
          <w:rFonts w:ascii="Times New Roman" w:hAnsi="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5708589" w14:textId="1A3A97C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2.7.1. в случае представления заявления о выдаче разрешения </w:t>
      </w:r>
      <w:r w:rsidR="003F7E9D">
        <w:rPr>
          <w:rFonts w:ascii="Times New Roman" w:hAnsi="Times New Roman"/>
          <w:sz w:val="28"/>
          <w:szCs w:val="28"/>
        </w:rPr>
        <w:br/>
      </w:r>
      <w:r w:rsidRPr="00CF7C52">
        <w:rPr>
          <w:rFonts w:ascii="Times New Roman" w:hAnsi="Times New Roman"/>
          <w:sz w:val="28"/>
          <w:szCs w:val="28"/>
        </w:rPr>
        <w:t>на строительство (за исключением выдачи разрешения на строительство объекта капитального строительства, не являющегося линейным объектом, на смежных земельных участках), заявления о внесении изменений (в связи с внесением изменений в проектную документацию):</w:t>
      </w:r>
    </w:p>
    <w:p w14:paraId="28BFC39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CF7C52">
        <w:rPr>
          <w:rFonts w:ascii="Times New Roman" w:hAnsi="Times New Roman"/>
          <w:sz w:val="28"/>
          <w:szCs w:val="28"/>
          <w:vertAlign w:val="superscript"/>
        </w:rPr>
        <w:t>3</w:t>
      </w:r>
      <w:r w:rsidRPr="00CF7C52">
        <w:rPr>
          <w:rFonts w:ascii="Times New Roman" w:hAnsi="Times New Roman"/>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F7C52">
        <w:rPr>
          <w:rFonts w:ascii="Times New Roman" w:hAnsi="Times New Roman"/>
          <w:sz w:val="28"/>
          <w:szCs w:val="28"/>
          <w:vertAlign w:val="superscript"/>
        </w:rPr>
        <w:t>3</w:t>
      </w:r>
      <w:r w:rsidRPr="00CF7C52">
        <w:rPr>
          <w:rFonts w:ascii="Times New Roman" w:hAnsi="Times New Roman"/>
          <w:sz w:val="28"/>
          <w:szCs w:val="28"/>
        </w:rPr>
        <w:t xml:space="preserve"> статьи 51 Градостроительного кодекса Российской </w:t>
      </w:r>
      <w:r w:rsidRPr="00CF7C52">
        <w:rPr>
          <w:rFonts w:ascii="Times New Roman" w:hAnsi="Times New Roman"/>
          <w:sz w:val="28"/>
          <w:szCs w:val="28"/>
        </w:rPr>
        <w:lastRenderedPageBreak/>
        <w:t>Федерации;</w:t>
      </w:r>
    </w:p>
    <w:p w14:paraId="5FC06A73" w14:textId="179F057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3F7E9D">
        <w:rPr>
          <w:rFonts w:ascii="Times New Roman" w:hAnsi="Times New Roman"/>
          <w:sz w:val="28"/>
          <w:szCs w:val="28"/>
        </w:rPr>
        <w:br/>
      </w:r>
      <w:r w:rsidRPr="00CF7C52">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3C0A6C0" w14:textId="6B57055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градостроительный план земельного участка, выданный не ранее чем </w:t>
      </w:r>
      <w:r w:rsidR="003F7E9D">
        <w:rPr>
          <w:rFonts w:ascii="Times New Roman" w:hAnsi="Times New Roman"/>
          <w:sz w:val="28"/>
          <w:szCs w:val="28"/>
        </w:rPr>
        <w:br/>
      </w:r>
      <w:r w:rsidRPr="00CF7C52">
        <w:rPr>
          <w:rFonts w:ascii="Times New Roman" w:hAnsi="Times New Roman"/>
          <w:sz w:val="28"/>
          <w:szCs w:val="28"/>
        </w:rPr>
        <w:t xml:space="preserve">за три года до дня представления заявления на получение разрешения </w:t>
      </w:r>
      <w:r w:rsidR="003F7E9D">
        <w:rPr>
          <w:rFonts w:ascii="Times New Roman" w:hAnsi="Times New Roman"/>
          <w:sz w:val="28"/>
          <w:szCs w:val="28"/>
        </w:rPr>
        <w:br/>
      </w:r>
      <w:r w:rsidRPr="00CF7C52">
        <w:rPr>
          <w:rFonts w:ascii="Times New Roman" w:hAnsi="Times New Roman"/>
          <w:sz w:val="28"/>
          <w:szCs w:val="28"/>
        </w:rP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3F7E9D">
        <w:rPr>
          <w:rFonts w:ascii="Times New Roman" w:hAnsi="Times New Roman"/>
          <w:sz w:val="28"/>
          <w:szCs w:val="28"/>
        </w:rPr>
        <w:br/>
      </w:r>
      <w:r w:rsidRPr="00CF7C52">
        <w:rPr>
          <w:rFonts w:ascii="Times New Roman" w:hAnsi="Times New Roman"/>
          <w:sz w:val="28"/>
          <w:szCs w:val="28"/>
        </w:rP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0C9FFF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206CCBD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пояснительная записка;</w:t>
      </w:r>
    </w:p>
    <w:p w14:paraId="08D4EAA6" w14:textId="4A00C1A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схема планировочной организации земельного участка, выполненная </w:t>
      </w:r>
      <w:r w:rsidR="003F7E9D">
        <w:rPr>
          <w:rFonts w:ascii="Times New Roman" w:hAnsi="Times New Roman"/>
          <w:sz w:val="28"/>
          <w:szCs w:val="28"/>
        </w:rPr>
        <w:br/>
      </w:r>
      <w:r w:rsidRPr="00CF7C52">
        <w:rPr>
          <w:rFonts w:ascii="Times New Roman" w:hAnsi="Times New Roman"/>
          <w:sz w:val="28"/>
          <w:szCs w:val="28"/>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3F7E9D">
        <w:rPr>
          <w:rFonts w:ascii="Times New Roman" w:hAnsi="Times New Roman"/>
          <w:sz w:val="28"/>
          <w:szCs w:val="28"/>
        </w:rPr>
        <w:br/>
      </w:r>
      <w:r w:rsidRPr="00CF7C52">
        <w:rPr>
          <w:rFonts w:ascii="Times New Roman" w:hAnsi="Times New Roman"/>
          <w:sz w:val="28"/>
          <w:szCs w:val="28"/>
        </w:rPr>
        <w:t xml:space="preserve">в соответствии с проектом планировки территории (за исключением случаев, </w:t>
      </w:r>
      <w:r w:rsidR="003F7E9D">
        <w:rPr>
          <w:rFonts w:ascii="Times New Roman" w:hAnsi="Times New Roman"/>
          <w:sz w:val="28"/>
          <w:szCs w:val="28"/>
        </w:rPr>
        <w:br/>
      </w:r>
      <w:r w:rsidRPr="00CF7C52">
        <w:rPr>
          <w:rFonts w:ascii="Times New Roman" w:hAnsi="Times New Roman"/>
          <w:sz w:val="28"/>
          <w:szCs w:val="28"/>
        </w:rPr>
        <w:t>при которых для строительства, реконструкции линейного объекта не требуется подготовка документации по планировке территории);</w:t>
      </w:r>
    </w:p>
    <w:p w14:paraId="6B3A993A" w14:textId="553378A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3F7E9D">
        <w:rPr>
          <w:rFonts w:ascii="Times New Roman" w:hAnsi="Times New Roman"/>
          <w:sz w:val="28"/>
          <w:szCs w:val="28"/>
        </w:rPr>
        <w:br/>
      </w:r>
      <w:r w:rsidRPr="00CF7C52">
        <w:rPr>
          <w:rFonts w:ascii="Times New Roman" w:hAnsi="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3F7E9D">
        <w:rPr>
          <w:rFonts w:ascii="Times New Roman" w:hAnsi="Times New Roman"/>
          <w:sz w:val="28"/>
          <w:szCs w:val="28"/>
        </w:rPr>
        <w:br/>
      </w:r>
      <w:r w:rsidRPr="00CF7C52">
        <w:rPr>
          <w:rFonts w:ascii="Times New Roman" w:hAnsi="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215256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047D5E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 разрешение на отклонение от предельных параметров разрешенного </w:t>
      </w:r>
      <w:r w:rsidRPr="00CF7C52">
        <w:rPr>
          <w:rFonts w:ascii="Times New Roman" w:hAnsi="Times New Roman"/>
          <w:sz w:val="28"/>
          <w:szCs w:val="28"/>
        </w:rPr>
        <w:lastRenderedPageBreak/>
        <w:t>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1EE4D1D6" w14:textId="2A682C2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3F7E9D">
        <w:rPr>
          <w:rFonts w:ascii="Times New Roman" w:hAnsi="Times New Roman"/>
          <w:sz w:val="28"/>
          <w:szCs w:val="28"/>
        </w:rPr>
        <w:br/>
      </w:r>
      <w:r w:rsidRPr="00CF7C52">
        <w:rPr>
          <w:rFonts w:ascii="Times New Roman" w:hAnsi="Times New Roman"/>
          <w:sz w:val="28"/>
          <w:szCs w:val="28"/>
        </w:rPr>
        <w:t xml:space="preserve">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w:t>
      </w:r>
      <w:r w:rsidR="003F7E9D">
        <w:rPr>
          <w:rFonts w:ascii="Times New Roman" w:hAnsi="Times New Roman"/>
          <w:sz w:val="28"/>
          <w:szCs w:val="28"/>
        </w:rPr>
        <w:br/>
      </w:r>
      <w:r w:rsidRPr="00CF7C52">
        <w:rPr>
          <w:rFonts w:ascii="Times New Roman" w:hAnsi="Times New Roman"/>
          <w:sz w:val="28"/>
          <w:szCs w:val="28"/>
        </w:rPr>
        <w:t>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B52C1F4" w14:textId="44AED92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3F7E9D">
        <w:rPr>
          <w:rFonts w:ascii="Times New Roman" w:hAnsi="Times New Roman"/>
          <w:sz w:val="28"/>
          <w:szCs w:val="28"/>
        </w:rPr>
        <w:br/>
      </w:r>
      <w:r w:rsidRPr="00CF7C52">
        <w:rPr>
          <w:rFonts w:ascii="Times New Roman" w:hAnsi="Times New Roman"/>
          <w:sz w:val="28"/>
          <w:szCs w:val="28"/>
        </w:rPr>
        <w:t xml:space="preserve">с законодательством Российской Федерации подлежит установлению зона </w:t>
      </w:r>
      <w:r w:rsidR="003F7E9D">
        <w:rPr>
          <w:rFonts w:ascii="Times New Roman" w:hAnsi="Times New Roman"/>
          <w:sz w:val="28"/>
          <w:szCs w:val="28"/>
        </w:rPr>
        <w:br/>
      </w:r>
      <w:r w:rsidRPr="00CF7C52">
        <w:rPr>
          <w:rFonts w:ascii="Times New Roman" w:hAnsi="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0E784DC" w14:textId="3789AE8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3F7E9D">
        <w:rPr>
          <w:rFonts w:ascii="Times New Roman" w:hAnsi="Times New Roman"/>
          <w:sz w:val="28"/>
          <w:szCs w:val="28"/>
        </w:rPr>
        <w:br/>
      </w:r>
      <w:r w:rsidRPr="00CF7C52">
        <w:rPr>
          <w:rFonts w:ascii="Times New Roman" w:hAnsi="Times New Roman"/>
          <w:sz w:val="28"/>
          <w:szCs w:val="28"/>
        </w:rPr>
        <w:t xml:space="preserve">(за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w:t>
      </w:r>
      <w:r w:rsidR="003F7E9D">
        <w:rPr>
          <w:rFonts w:ascii="Times New Roman" w:hAnsi="Times New Roman"/>
          <w:sz w:val="28"/>
          <w:szCs w:val="28"/>
        </w:rPr>
        <w:br/>
      </w:r>
      <w:r w:rsidRPr="00CF7C52">
        <w:rPr>
          <w:rFonts w:ascii="Times New Roman" w:hAnsi="Times New Roman"/>
          <w:sz w:val="28"/>
          <w:szCs w:val="28"/>
        </w:rPr>
        <w:t>с Градостроительным кодексом Российской Федерацией или субъектом Российской Федерации);</w:t>
      </w:r>
    </w:p>
    <w:p w14:paraId="0CE0AFE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w:t>
      </w:r>
      <w:r w:rsidRPr="00CF7C52">
        <w:rPr>
          <w:rFonts w:ascii="Times New Roman" w:hAnsi="Times New Roman"/>
          <w:sz w:val="28"/>
          <w:szCs w:val="28"/>
        </w:rPr>
        <w:lastRenderedPageBreak/>
        <w:t>планируется в границах территории исторического поселения федерального или регионального значения);</w:t>
      </w:r>
    </w:p>
    <w:p w14:paraId="22C8414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к)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777D01E7" w14:textId="6E7327A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л) сведения из Единого государственного реестра юридических лиц </w:t>
      </w:r>
      <w:r w:rsidR="0099297C">
        <w:rPr>
          <w:rFonts w:ascii="Times New Roman" w:hAnsi="Times New Roman"/>
          <w:sz w:val="28"/>
          <w:szCs w:val="28"/>
        </w:rPr>
        <w:br/>
      </w:r>
      <w:r w:rsidRPr="00CF7C52">
        <w:rPr>
          <w:rFonts w:ascii="Times New Roman" w:hAnsi="Times New Roman"/>
          <w:sz w:val="28"/>
          <w:szCs w:val="28"/>
        </w:rPr>
        <w:t xml:space="preserve">(при обращении застройщика, являющегося юридическим лицом) или </w:t>
      </w:r>
      <w:r w:rsidR="0099297C">
        <w:rPr>
          <w:rFonts w:ascii="Times New Roman" w:hAnsi="Times New Roman"/>
          <w:sz w:val="28"/>
          <w:szCs w:val="28"/>
        </w:rPr>
        <w:br/>
      </w:r>
      <w:r w:rsidRPr="00CF7C52">
        <w:rPr>
          <w:rFonts w:ascii="Times New Roman" w:hAnsi="Times New Roman"/>
          <w:sz w:val="28"/>
          <w:szCs w:val="28"/>
        </w:rPr>
        <w:t xml:space="preserve">из Единого государственного реестра индивидуальных предпринимателей </w:t>
      </w:r>
      <w:r w:rsidR="0099297C">
        <w:rPr>
          <w:rFonts w:ascii="Times New Roman" w:hAnsi="Times New Roman"/>
          <w:sz w:val="28"/>
          <w:szCs w:val="28"/>
        </w:rPr>
        <w:br/>
      </w:r>
      <w:r w:rsidRPr="00CF7C52">
        <w:rPr>
          <w:rFonts w:ascii="Times New Roman" w:hAnsi="Times New Roman"/>
          <w:sz w:val="28"/>
          <w:szCs w:val="28"/>
        </w:rPr>
        <w:t>(при обращении застройщика, являющегося индивидуальным предпринимателем).</w:t>
      </w:r>
    </w:p>
    <w:p w14:paraId="65D19026" w14:textId="37F87B5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2.7.1.1. для получения разрешения на строительство объектов капитального строительства, не являющихся линейными объектами, на двух </w:t>
      </w:r>
      <w:r w:rsidR="003F7E9D">
        <w:rPr>
          <w:rFonts w:ascii="Times New Roman" w:hAnsi="Times New Roman"/>
          <w:sz w:val="28"/>
          <w:szCs w:val="28"/>
        </w:rPr>
        <w:br/>
      </w:r>
      <w:r w:rsidRPr="00CF7C52">
        <w:rPr>
          <w:rFonts w:ascii="Times New Roman" w:hAnsi="Times New Roman"/>
          <w:sz w:val="28"/>
          <w:szCs w:val="28"/>
        </w:rPr>
        <w:t>и более земельных участках:</w:t>
      </w:r>
    </w:p>
    <w:p w14:paraId="3393EDD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правоустанавливающие документы на смежные земельные участки;</w:t>
      </w:r>
    </w:p>
    <w:p w14:paraId="4D189B30" w14:textId="52A04F0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при наличии соглашения о передаче в случаях, установленных бюджетным </w:t>
      </w:r>
      <w:hyperlink r:id="rId12" w:history="1">
        <w:r w:rsidRPr="00CF7C52">
          <w:rPr>
            <w:rStyle w:val="afd"/>
            <w:rFonts w:ascii="Times New Roman" w:hAnsi="Times New Roman"/>
            <w:color w:val="auto"/>
            <w:sz w:val="28"/>
            <w:szCs w:val="28"/>
            <w:u w:val="none"/>
          </w:rPr>
          <w:t>законодательством</w:t>
        </w:r>
      </w:hyperlink>
      <w:r w:rsidRPr="00CF7C52">
        <w:rPr>
          <w:rFonts w:ascii="Times New Roman"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3F7E9D">
        <w:rPr>
          <w:rFonts w:ascii="Times New Roman" w:hAnsi="Times New Roman"/>
          <w:sz w:val="28"/>
          <w:szCs w:val="28"/>
        </w:rPr>
        <w:br/>
      </w:r>
      <w:r w:rsidRPr="00CF7C52">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40655DB" w14:textId="6B03E57A"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градостроительные планы земельных участков в отношении каждого </w:t>
      </w:r>
      <w:r w:rsidR="003F7E9D">
        <w:rPr>
          <w:rFonts w:ascii="Times New Roman" w:hAnsi="Times New Roman"/>
          <w:sz w:val="28"/>
          <w:szCs w:val="28"/>
        </w:rPr>
        <w:br/>
      </w:r>
      <w:r w:rsidRPr="00CF7C52">
        <w:rPr>
          <w:rFonts w:ascii="Times New Roman" w:hAnsi="Times New Roman"/>
          <w:sz w:val="28"/>
          <w:szCs w:val="28"/>
        </w:rPr>
        <w:t>из смежных земельных участков или градостроительный план земельного участка, единый для всех смежных земельных участков;</w:t>
      </w:r>
    </w:p>
    <w:p w14:paraId="42188F1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336721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пояснительная записка;</w:t>
      </w:r>
    </w:p>
    <w:p w14:paraId="1AC2FB07" w14:textId="1A25738C"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схема планировочной организации земельного участка, выполненная </w:t>
      </w:r>
      <w:r w:rsidR="003F7E9D">
        <w:rPr>
          <w:rFonts w:ascii="Times New Roman" w:hAnsi="Times New Roman"/>
          <w:sz w:val="28"/>
          <w:szCs w:val="28"/>
        </w:rPr>
        <w:br/>
      </w:r>
      <w:r w:rsidRPr="00CF7C52">
        <w:rPr>
          <w:rFonts w:ascii="Times New Roman" w:hAnsi="Times New Roman"/>
          <w:sz w:val="28"/>
          <w:szCs w:val="28"/>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3F7E9D">
        <w:rPr>
          <w:rFonts w:ascii="Times New Roman" w:hAnsi="Times New Roman"/>
          <w:sz w:val="28"/>
          <w:szCs w:val="28"/>
        </w:rPr>
        <w:br/>
      </w:r>
      <w:r w:rsidRPr="00CF7C52">
        <w:rPr>
          <w:rFonts w:ascii="Times New Roman" w:hAnsi="Times New Roman"/>
          <w:sz w:val="28"/>
          <w:szCs w:val="28"/>
        </w:rPr>
        <w:t xml:space="preserve">в соответствии с проектом планировки территории (за исключением случаев, </w:t>
      </w:r>
      <w:r w:rsidR="003F7E9D">
        <w:rPr>
          <w:rFonts w:ascii="Times New Roman" w:hAnsi="Times New Roman"/>
          <w:sz w:val="28"/>
          <w:szCs w:val="28"/>
        </w:rPr>
        <w:br/>
      </w:r>
      <w:r w:rsidRPr="00CF7C52">
        <w:rPr>
          <w:rFonts w:ascii="Times New Roman" w:hAnsi="Times New Roman"/>
          <w:sz w:val="28"/>
          <w:szCs w:val="28"/>
        </w:rPr>
        <w:t>при которых для строительства, реконструкции линейного объекта не требуется подготовка документации по планировке территории);</w:t>
      </w:r>
    </w:p>
    <w:p w14:paraId="4524F0E4" w14:textId="7010BA9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3F7E9D">
        <w:rPr>
          <w:rFonts w:ascii="Times New Roman" w:hAnsi="Times New Roman"/>
          <w:sz w:val="28"/>
          <w:szCs w:val="28"/>
        </w:rPr>
        <w:br/>
      </w:r>
      <w:r w:rsidRPr="00CF7C52">
        <w:rPr>
          <w:rFonts w:ascii="Times New Roman" w:hAnsi="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w:t>
      </w:r>
      <w:r w:rsidRPr="00CF7C52">
        <w:rPr>
          <w:rFonts w:ascii="Times New Roman" w:hAnsi="Times New Roman"/>
          <w:sz w:val="28"/>
          <w:szCs w:val="28"/>
        </w:rPr>
        <w:lastRenderedPageBreak/>
        <w:t xml:space="preserve">культуры, отдыха, спорта и иным объектам социально-культурного </w:t>
      </w:r>
      <w:r w:rsidR="003F7E9D">
        <w:rPr>
          <w:rFonts w:ascii="Times New Roman" w:hAnsi="Times New Roman"/>
          <w:sz w:val="28"/>
          <w:szCs w:val="28"/>
        </w:rPr>
        <w:br/>
      </w:r>
      <w:r w:rsidRPr="00CF7C52">
        <w:rPr>
          <w:rFonts w:ascii="Times New Roman" w:hAnsi="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53A414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6E6401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1A34A3C5" w14:textId="3A076F0E"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3F7E9D">
        <w:rPr>
          <w:rFonts w:ascii="Times New Roman" w:hAnsi="Times New Roman"/>
          <w:sz w:val="28"/>
          <w:szCs w:val="28"/>
        </w:rPr>
        <w:br/>
      </w:r>
      <w:r w:rsidRPr="00CF7C52">
        <w:rPr>
          <w:rFonts w:ascii="Times New Roman" w:hAnsi="Times New Roman"/>
          <w:sz w:val="28"/>
          <w:szCs w:val="28"/>
        </w:rPr>
        <w:t xml:space="preserve">с законодательством Российской Федерации подлежит установлению зона </w:t>
      </w:r>
      <w:r w:rsidR="003F7E9D">
        <w:rPr>
          <w:rFonts w:ascii="Times New Roman" w:hAnsi="Times New Roman"/>
          <w:sz w:val="28"/>
          <w:szCs w:val="28"/>
        </w:rPr>
        <w:br/>
      </w:r>
      <w:r w:rsidRPr="00CF7C52">
        <w:rPr>
          <w:rFonts w:ascii="Times New Roman" w:hAnsi="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07B7D01" w14:textId="0602BEE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3F7E9D">
        <w:rPr>
          <w:rFonts w:ascii="Times New Roman" w:hAnsi="Times New Roman"/>
          <w:sz w:val="28"/>
          <w:szCs w:val="28"/>
        </w:rPr>
        <w:br/>
      </w:r>
      <w:r w:rsidRPr="00CF7C52">
        <w:rPr>
          <w:rFonts w:ascii="Times New Roman" w:hAnsi="Times New Roman"/>
          <w:sz w:val="28"/>
          <w:szCs w:val="28"/>
        </w:rPr>
        <w:t xml:space="preserve">(за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w:t>
      </w:r>
      <w:r w:rsidR="003F7E9D">
        <w:rPr>
          <w:rFonts w:ascii="Times New Roman" w:hAnsi="Times New Roman"/>
          <w:sz w:val="28"/>
          <w:szCs w:val="28"/>
        </w:rPr>
        <w:br/>
      </w:r>
      <w:r w:rsidRPr="00CF7C52">
        <w:rPr>
          <w:rFonts w:ascii="Times New Roman" w:hAnsi="Times New Roman"/>
          <w:sz w:val="28"/>
          <w:szCs w:val="28"/>
        </w:rPr>
        <w:t>с Градостроительным кодексом Российской Федерацией или субъектом Российской Федерации).</w:t>
      </w:r>
    </w:p>
    <w:p w14:paraId="1D4233A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FC516C4" w14:textId="6781DD99"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сведения из Единого государственного реестра юридических лиц </w:t>
      </w:r>
      <w:r w:rsidR="003F7E9D">
        <w:rPr>
          <w:rFonts w:ascii="Times New Roman" w:hAnsi="Times New Roman"/>
          <w:sz w:val="28"/>
          <w:szCs w:val="28"/>
        </w:rPr>
        <w:br/>
      </w:r>
      <w:r w:rsidRPr="00CF7C52">
        <w:rPr>
          <w:rFonts w:ascii="Times New Roman" w:hAnsi="Times New Roman"/>
          <w:sz w:val="28"/>
          <w:szCs w:val="28"/>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7072968" w14:textId="689935E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сведения из Единого государственного реестра недвижимости </w:t>
      </w:r>
      <w:r w:rsidR="003F7E9D">
        <w:rPr>
          <w:rFonts w:ascii="Times New Roman" w:hAnsi="Times New Roman"/>
          <w:sz w:val="28"/>
          <w:szCs w:val="28"/>
        </w:rPr>
        <w:br/>
      </w:r>
      <w:r w:rsidRPr="00CF7C52">
        <w:rPr>
          <w:rFonts w:ascii="Times New Roman" w:hAnsi="Times New Roman"/>
          <w:sz w:val="28"/>
          <w:szCs w:val="28"/>
        </w:rPr>
        <w:t xml:space="preserve">о земельном участке, образованном путем объединения земельных участков, </w:t>
      </w:r>
      <w:r w:rsidR="003F7E9D">
        <w:rPr>
          <w:rFonts w:ascii="Times New Roman" w:hAnsi="Times New Roman"/>
          <w:sz w:val="28"/>
          <w:szCs w:val="28"/>
        </w:rPr>
        <w:br/>
      </w:r>
      <w:r w:rsidRPr="00CF7C52">
        <w:rPr>
          <w:rFonts w:ascii="Times New Roman" w:hAnsi="Times New Roman"/>
          <w:sz w:val="28"/>
          <w:szCs w:val="28"/>
        </w:rPr>
        <w:t xml:space="preserve">в отношении которых или одного из которых выдано разрешение </w:t>
      </w:r>
      <w:r w:rsidR="003F7E9D">
        <w:rPr>
          <w:rFonts w:ascii="Times New Roman" w:hAnsi="Times New Roman"/>
          <w:sz w:val="28"/>
          <w:szCs w:val="28"/>
        </w:rPr>
        <w:br/>
      </w:r>
      <w:r w:rsidRPr="00CF7C52">
        <w:rPr>
          <w:rFonts w:ascii="Times New Roman" w:hAnsi="Times New Roman"/>
          <w:sz w:val="28"/>
          <w:szCs w:val="28"/>
        </w:rPr>
        <w:t>на строительство;</w:t>
      </w:r>
    </w:p>
    <w:p w14:paraId="08CC4A3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решение об образовании земельных участков путем объединения </w:t>
      </w:r>
      <w:r w:rsidRPr="00CF7C52">
        <w:rPr>
          <w:rFonts w:ascii="Times New Roman" w:hAnsi="Times New Roman"/>
          <w:sz w:val="28"/>
          <w:szCs w:val="28"/>
        </w:rPr>
        <w:lastRenderedPageBreak/>
        <w:t>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21E1E9" w14:textId="7DAC3A99"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2.7.3. в случае представления уведомления об образовании земельного участка путем раздела, перераспределения земельных участков или выдела </w:t>
      </w:r>
      <w:r w:rsidR="003F7E9D">
        <w:rPr>
          <w:rFonts w:ascii="Times New Roman" w:hAnsi="Times New Roman"/>
          <w:sz w:val="28"/>
          <w:szCs w:val="28"/>
        </w:rPr>
        <w:br/>
      </w:r>
      <w:r w:rsidRPr="00CF7C52">
        <w:rPr>
          <w:rFonts w:ascii="Times New Roman" w:hAnsi="Times New Roman"/>
          <w:sz w:val="28"/>
          <w:szCs w:val="28"/>
        </w:rPr>
        <w:t xml:space="preserve">из земельных участков, в отношении которых в соответствии </w:t>
      </w:r>
      <w:r w:rsidR="003F7E9D">
        <w:rPr>
          <w:rFonts w:ascii="Times New Roman" w:hAnsi="Times New Roman"/>
          <w:sz w:val="28"/>
          <w:szCs w:val="28"/>
        </w:rPr>
        <w:br/>
      </w:r>
      <w:r w:rsidRPr="00CF7C52">
        <w:rPr>
          <w:rFonts w:ascii="Times New Roman" w:hAnsi="Times New Roman"/>
          <w:sz w:val="28"/>
          <w:szCs w:val="28"/>
        </w:rPr>
        <w:t xml:space="preserve">с Градостроительным кодексом Российской Федерации выдано разрешение </w:t>
      </w:r>
      <w:r w:rsidR="003F7E9D">
        <w:rPr>
          <w:rFonts w:ascii="Times New Roman" w:hAnsi="Times New Roman"/>
          <w:sz w:val="28"/>
          <w:szCs w:val="28"/>
        </w:rPr>
        <w:br/>
      </w:r>
      <w:r w:rsidRPr="00CF7C52">
        <w:rPr>
          <w:rFonts w:ascii="Times New Roman" w:hAnsi="Times New Roman"/>
          <w:sz w:val="28"/>
          <w:szCs w:val="28"/>
        </w:rPr>
        <w:t>на строительство:</w:t>
      </w:r>
    </w:p>
    <w:p w14:paraId="0CE48E86" w14:textId="64FE98F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сведения из Единого государственного реестра юридических лиц </w:t>
      </w:r>
      <w:r w:rsidR="003F7E9D">
        <w:rPr>
          <w:rFonts w:ascii="Times New Roman" w:hAnsi="Times New Roman"/>
          <w:sz w:val="28"/>
          <w:szCs w:val="28"/>
        </w:rPr>
        <w:br/>
      </w:r>
      <w:r w:rsidRPr="00CF7C52">
        <w:rPr>
          <w:rFonts w:ascii="Times New Roman" w:hAnsi="Times New Roman"/>
          <w:sz w:val="28"/>
          <w:szCs w:val="28"/>
        </w:rPr>
        <w:t xml:space="preserve">(при обращении застройщика, являющегося юридическим лицом) или из Единого государственного реестра индивидуальных предпринимателей </w:t>
      </w:r>
      <w:r w:rsidR="003F7E9D">
        <w:rPr>
          <w:rFonts w:ascii="Times New Roman" w:hAnsi="Times New Roman"/>
          <w:sz w:val="28"/>
          <w:szCs w:val="28"/>
        </w:rPr>
        <w:br/>
      </w:r>
      <w:r w:rsidRPr="00CF7C52">
        <w:rPr>
          <w:rFonts w:ascii="Times New Roman" w:hAnsi="Times New Roman"/>
          <w:sz w:val="28"/>
          <w:szCs w:val="28"/>
        </w:rPr>
        <w:t>(при обращении застройщика, являющегося индивидуальным предпринимателем);</w:t>
      </w:r>
    </w:p>
    <w:p w14:paraId="373C6D4B" w14:textId="163E1AF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сведения из Единого государственного реестра недвижимости </w:t>
      </w:r>
      <w:r w:rsidR="003F7E9D">
        <w:rPr>
          <w:rFonts w:ascii="Times New Roman" w:hAnsi="Times New Roman"/>
          <w:sz w:val="28"/>
          <w:szCs w:val="28"/>
        </w:rPr>
        <w:br/>
      </w:r>
      <w:r w:rsidRPr="00CF7C52">
        <w:rPr>
          <w:rFonts w:ascii="Times New Roman" w:hAnsi="Times New Roman"/>
          <w:sz w:val="28"/>
          <w:szCs w:val="28"/>
        </w:rPr>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24399C15" w14:textId="6C29AA3C"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w:t>
      </w:r>
      <w:r w:rsidR="003F7E9D">
        <w:rPr>
          <w:rFonts w:ascii="Times New Roman" w:hAnsi="Times New Roman"/>
          <w:sz w:val="28"/>
          <w:szCs w:val="28"/>
        </w:rPr>
        <w:br/>
      </w:r>
      <w:r w:rsidRPr="00CF7C52">
        <w:rPr>
          <w:rFonts w:ascii="Times New Roman" w:hAnsi="Times New Roman"/>
          <w:sz w:val="28"/>
          <w:szCs w:val="28"/>
        </w:rPr>
        <w:t xml:space="preserve">в отношении которых выдано разрешение на строительство, в случае если </w:t>
      </w:r>
      <w:r w:rsidR="003F7E9D">
        <w:rPr>
          <w:rFonts w:ascii="Times New Roman" w:hAnsi="Times New Roman"/>
          <w:sz w:val="28"/>
          <w:szCs w:val="28"/>
        </w:rPr>
        <w:br/>
      </w:r>
      <w:r w:rsidRPr="00CF7C52">
        <w:rPr>
          <w:rFonts w:ascii="Times New Roman" w:hAnsi="Times New Roman"/>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125903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566935E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2.7.4. в случае представления уведомления о переходе права пользования недрами:</w:t>
      </w:r>
    </w:p>
    <w:p w14:paraId="1D454B24" w14:textId="04A8CB0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сведения из Единого государственного реестра юридических лиц </w:t>
      </w:r>
      <w:r w:rsidR="003F7E9D">
        <w:rPr>
          <w:rFonts w:ascii="Times New Roman" w:hAnsi="Times New Roman"/>
          <w:sz w:val="28"/>
          <w:szCs w:val="28"/>
        </w:rPr>
        <w:br/>
      </w:r>
      <w:r w:rsidRPr="00CF7C52">
        <w:rPr>
          <w:rFonts w:ascii="Times New Roman" w:hAnsi="Times New Roman"/>
          <w:sz w:val="28"/>
          <w:szCs w:val="28"/>
        </w:rPr>
        <w:t xml:space="preserve">(при обращении застройщика, являющегося юридическим лицом) или </w:t>
      </w:r>
      <w:r w:rsidR="003F7E9D">
        <w:rPr>
          <w:rFonts w:ascii="Times New Roman" w:hAnsi="Times New Roman"/>
          <w:sz w:val="28"/>
          <w:szCs w:val="28"/>
        </w:rPr>
        <w:br/>
      </w:r>
      <w:r w:rsidRPr="00CF7C52">
        <w:rPr>
          <w:rFonts w:ascii="Times New Roman" w:hAnsi="Times New Roman"/>
          <w:sz w:val="28"/>
          <w:szCs w:val="28"/>
        </w:rPr>
        <w:t xml:space="preserve">из Единого государственного реестра индивидуальных предпринимателей </w:t>
      </w:r>
      <w:r w:rsidR="003F7E9D">
        <w:rPr>
          <w:rFonts w:ascii="Times New Roman" w:hAnsi="Times New Roman"/>
          <w:sz w:val="28"/>
          <w:szCs w:val="28"/>
        </w:rPr>
        <w:br/>
      </w:r>
      <w:r w:rsidRPr="00CF7C52">
        <w:rPr>
          <w:rFonts w:ascii="Times New Roman" w:hAnsi="Times New Roman"/>
          <w:sz w:val="28"/>
          <w:szCs w:val="28"/>
        </w:rPr>
        <w:t>(при обращении застройщика, являющегося индивидуальным предпринимателем);</w:t>
      </w:r>
    </w:p>
    <w:p w14:paraId="0660595B" w14:textId="5A8068BC"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сведения из Единого государственного реестра недвижимости </w:t>
      </w:r>
      <w:r w:rsidR="003F7E9D">
        <w:rPr>
          <w:rFonts w:ascii="Times New Roman" w:hAnsi="Times New Roman"/>
          <w:sz w:val="28"/>
          <w:szCs w:val="28"/>
        </w:rPr>
        <w:br/>
      </w:r>
      <w:r w:rsidRPr="00CF7C52">
        <w:rPr>
          <w:rFonts w:ascii="Times New Roman" w:hAnsi="Times New Roman"/>
          <w:sz w:val="28"/>
          <w:szCs w:val="28"/>
        </w:rPr>
        <w:t>о земельном участке, в отношении которого прежнему правообладателю земельного участка выдано разрешение на строительство;</w:t>
      </w:r>
    </w:p>
    <w:p w14:paraId="3950B128" w14:textId="0B3ED4C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решение о предоставлении права пользования недрами и решение </w:t>
      </w:r>
      <w:r w:rsidR="003F7E9D">
        <w:rPr>
          <w:rFonts w:ascii="Times New Roman" w:hAnsi="Times New Roman"/>
          <w:sz w:val="28"/>
          <w:szCs w:val="28"/>
        </w:rPr>
        <w:br/>
      </w:r>
      <w:r w:rsidRPr="00CF7C52">
        <w:rPr>
          <w:rFonts w:ascii="Times New Roman" w:hAnsi="Times New Roman"/>
          <w:sz w:val="28"/>
          <w:szCs w:val="28"/>
        </w:rPr>
        <w:t>о переоформлении лицензии на право пользования недрами.</w:t>
      </w:r>
    </w:p>
    <w:p w14:paraId="5BA7663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2.7.5. в случае представления уведомления о переходе прав на земельный участок:</w:t>
      </w:r>
    </w:p>
    <w:p w14:paraId="400A1C7C" w14:textId="4FD37C54"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сведения из Единого государственного реестра юридических лиц </w:t>
      </w:r>
      <w:r w:rsidR="003F7E9D">
        <w:rPr>
          <w:rFonts w:ascii="Times New Roman" w:hAnsi="Times New Roman"/>
          <w:sz w:val="28"/>
          <w:szCs w:val="28"/>
        </w:rPr>
        <w:br/>
      </w:r>
      <w:r w:rsidRPr="00CF7C52">
        <w:rPr>
          <w:rFonts w:ascii="Times New Roman" w:hAnsi="Times New Roman"/>
          <w:sz w:val="28"/>
          <w:szCs w:val="28"/>
        </w:rPr>
        <w:t xml:space="preserve">(при обращении застройщика, являющегося юридическим лицом) или </w:t>
      </w:r>
      <w:r w:rsidR="003F7E9D">
        <w:rPr>
          <w:rFonts w:ascii="Times New Roman" w:hAnsi="Times New Roman"/>
          <w:sz w:val="28"/>
          <w:szCs w:val="28"/>
        </w:rPr>
        <w:br/>
      </w:r>
      <w:r w:rsidRPr="00CF7C52">
        <w:rPr>
          <w:rFonts w:ascii="Times New Roman" w:hAnsi="Times New Roman"/>
          <w:sz w:val="28"/>
          <w:szCs w:val="28"/>
        </w:rPr>
        <w:t xml:space="preserve">из Единого государственного реестра индивидуальных предпринимателей </w:t>
      </w:r>
      <w:r w:rsidR="003F7E9D">
        <w:rPr>
          <w:rFonts w:ascii="Times New Roman" w:hAnsi="Times New Roman"/>
          <w:sz w:val="28"/>
          <w:szCs w:val="28"/>
        </w:rPr>
        <w:br/>
      </w:r>
      <w:r w:rsidRPr="00CF7C52">
        <w:rPr>
          <w:rFonts w:ascii="Times New Roman" w:hAnsi="Times New Roman"/>
          <w:sz w:val="28"/>
          <w:szCs w:val="28"/>
        </w:rPr>
        <w:lastRenderedPageBreak/>
        <w:t>(при обращении застройщика, являющегося индивидуальным предпринимателем);</w:t>
      </w:r>
    </w:p>
    <w:p w14:paraId="5EF39138" w14:textId="7F558E1C"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w:t>
      </w:r>
      <w:r w:rsidR="003F7E9D">
        <w:rPr>
          <w:rFonts w:ascii="Times New Roman" w:hAnsi="Times New Roman"/>
          <w:sz w:val="28"/>
          <w:szCs w:val="28"/>
        </w:rPr>
        <w:br/>
      </w:r>
      <w:r w:rsidRPr="00CF7C52">
        <w:rPr>
          <w:rFonts w:ascii="Times New Roman" w:hAnsi="Times New Roman"/>
          <w:sz w:val="28"/>
          <w:szCs w:val="28"/>
        </w:rPr>
        <w:t>на строительство.</w:t>
      </w:r>
    </w:p>
    <w:p w14:paraId="29546436" w14:textId="1039C21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2.7.6. в случае представления заявления о внесении изменений в связи </w:t>
      </w:r>
      <w:r w:rsidR="003F7E9D">
        <w:rPr>
          <w:rFonts w:ascii="Times New Roman" w:hAnsi="Times New Roman"/>
          <w:sz w:val="28"/>
          <w:szCs w:val="28"/>
        </w:rPr>
        <w:br/>
      </w:r>
      <w:r w:rsidRPr="00CF7C52">
        <w:rPr>
          <w:rFonts w:ascii="Times New Roman" w:hAnsi="Times New Roman"/>
          <w:sz w:val="28"/>
          <w:szCs w:val="28"/>
        </w:rPr>
        <w:t>с необходимостью продления срока действия разрешения на строительство:</w:t>
      </w:r>
    </w:p>
    <w:p w14:paraId="25952FE1" w14:textId="12D7677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w:t>
      </w:r>
      <w:r w:rsidR="003F7E9D">
        <w:rPr>
          <w:rFonts w:ascii="Times New Roman" w:hAnsi="Times New Roman"/>
          <w:sz w:val="28"/>
          <w:szCs w:val="28"/>
        </w:rPr>
        <w:br/>
      </w:r>
      <w:r w:rsidRPr="00CF7C52">
        <w:rPr>
          <w:rFonts w:ascii="Times New Roman" w:hAnsi="Times New Roman"/>
          <w:sz w:val="28"/>
          <w:szCs w:val="28"/>
        </w:rPr>
        <w:t>по строительству, реконструкции на день подачи заявления о внесении изменений в связи с продлением срока действия такого разрешения;</w:t>
      </w:r>
    </w:p>
    <w:p w14:paraId="675A906B" w14:textId="6CA9E14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w:t>
      </w:r>
      <w:r w:rsidR="003F7E9D">
        <w:rPr>
          <w:rFonts w:ascii="Times New Roman" w:hAnsi="Times New Roman"/>
          <w:sz w:val="28"/>
          <w:szCs w:val="28"/>
        </w:rPr>
        <w:br/>
      </w:r>
      <w:r w:rsidRPr="00CF7C52">
        <w:rPr>
          <w:rFonts w:ascii="Times New Roman" w:hAnsi="Times New Roman"/>
          <w:sz w:val="28"/>
          <w:szCs w:val="28"/>
        </w:rPr>
        <w:t xml:space="preserve">с продлением срока действия такого разрешения, если направление такого извещения является обязательным в соответствии с требованиями </w:t>
      </w:r>
      <w:hyperlink r:id="rId13" w:history="1">
        <w:r w:rsidRPr="00CF7C52">
          <w:rPr>
            <w:rStyle w:val="afd"/>
            <w:rFonts w:ascii="Times New Roman" w:hAnsi="Times New Roman"/>
            <w:color w:val="auto"/>
            <w:sz w:val="28"/>
            <w:szCs w:val="28"/>
            <w:u w:val="none"/>
          </w:rPr>
          <w:t>части 5 статьи 52</w:t>
        </w:r>
      </w:hyperlink>
      <w:r w:rsidRPr="00CF7C52">
        <w:rPr>
          <w:rFonts w:ascii="Times New Roman" w:hAnsi="Times New Roman"/>
          <w:sz w:val="28"/>
          <w:szCs w:val="28"/>
        </w:rPr>
        <w:t xml:space="preserve"> </w:t>
      </w:r>
      <w:proofErr w:type="spellStart"/>
      <w:r w:rsidRPr="00CF7C52">
        <w:rPr>
          <w:rFonts w:ascii="Times New Roman" w:hAnsi="Times New Roman"/>
          <w:sz w:val="28"/>
          <w:szCs w:val="28"/>
        </w:rPr>
        <w:t>ГрК</w:t>
      </w:r>
      <w:proofErr w:type="spellEnd"/>
      <w:r w:rsidRPr="00CF7C52">
        <w:rPr>
          <w:rFonts w:ascii="Times New Roman" w:hAnsi="Times New Roman"/>
          <w:sz w:val="28"/>
          <w:szCs w:val="28"/>
        </w:rPr>
        <w:t xml:space="preserve"> РФ. </w:t>
      </w:r>
    </w:p>
    <w:p w14:paraId="35EFC47D" w14:textId="4C353E5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Заявитель вправе представить документы (сведения), указанные в пунктах 2.7.1, 2.7.1.1, 2.7.2 – 2.7.6 настоящего Административного регламента, </w:t>
      </w:r>
      <w:r w:rsidR="003F7E9D">
        <w:rPr>
          <w:rFonts w:ascii="Times New Roman" w:hAnsi="Times New Roman"/>
          <w:sz w:val="28"/>
          <w:szCs w:val="28"/>
        </w:rPr>
        <w:br/>
      </w:r>
      <w:r w:rsidRPr="00CF7C52">
        <w:rPr>
          <w:rFonts w:ascii="Times New Roman" w:hAnsi="Times New Roman"/>
          <w:sz w:val="28"/>
          <w:szCs w:val="28"/>
        </w:rPr>
        <w:t>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4A51CBF2" w14:textId="31A52A5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При предоставлении муниципальной услуги запрещается требовать </w:t>
      </w:r>
      <w:r w:rsidR="003F7E9D">
        <w:rPr>
          <w:rFonts w:ascii="Times New Roman" w:hAnsi="Times New Roman"/>
          <w:sz w:val="28"/>
          <w:szCs w:val="28"/>
        </w:rPr>
        <w:br/>
      </w:r>
      <w:r w:rsidRPr="00CF7C52">
        <w:rPr>
          <w:rFonts w:ascii="Times New Roman" w:hAnsi="Times New Roman"/>
          <w:sz w:val="28"/>
          <w:szCs w:val="28"/>
        </w:rPr>
        <w:t>от Заявителя:</w:t>
      </w:r>
    </w:p>
    <w:p w14:paraId="3F09E944" w14:textId="2856B8F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F7E9D">
        <w:rPr>
          <w:rFonts w:ascii="Times New Roman" w:hAnsi="Times New Roman"/>
          <w:sz w:val="28"/>
          <w:szCs w:val="28"/>
        </w:rPr>
        <w:br/>
      </w:r>
      <w:r w:rsidRPr="00CF7C52">
        <w:rPr>
          <w:rFonts w:ascii="Times New Roman" w:hAnsi="Times New Roman"/>
          <w:sz w:val="28"/>
          <w:szCs w:val="28"/>
        </w:rPr>
        <w:t>с предоставлением государственной услуги;</w:t>
      </w:r>
    </w:p>
    <w:p w14:paraId="7A46B42F" w14:textId="4A123C6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представления документов и информации, которые в соответствии </w:t>
      </w:r>
      <w:r w:rsidR="003F7E9D">
        <w:rPr>
          <w:rFonts w:ascii="Times New Roman" w:hAnsi="Times New Roman"/>
          <w:sz w:val="28"/>
          <w:szCs w:val="28"/>
        </w:rPr>
        <w:br/>
      </w:r>
      <w:r w:rsidRPr="00CF7C52">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3F7E9D">
        <w:rPr>
          <w:rFonts w:ascii="Times New Roman" w:hAnsi="Times New Roman"/>
          <w:sz w:val="28"/>
          <w:szCs w:val="28"/>
        </w:rPr>
        <w:br/>
      </w:r>
      <w:r w:rsidRPr="00CF7C52">
        <w:rPr>
          <w:rFonts w:ascii="Times New Roman" w:hAnsi="Times New Roman"/>
          <w:sz w:val="28"/>
          <w:szCs w:val="28"/>
        </w:rPr>
        <w:t xml:space="preserve">в предоставлении государственных или муниципальных услуг, за исключением документов, указанных в </w:t>
      </w:r>
      <w:hyperlink r:id="rId14" w:history="1">
        <w:r w:rsidRPr="00CF7C52">
          <w:rPr>
            <w:rStyle w:val="afd"/>
            <w:rFonts w:ascii="Times New Roman" w:hAnsi="Times New Roman"/>
            <w:color w:val="auto"/>
            <w:sz w:val="28"/>
            <w:szCs w:val="28"/>
            <w:u w:val="none"/>
          </w:rPr>
          <w:t>части 6 статьи 7</w:t>
        </w:r>
      </w:hyperlink>
      <w:r w:rsidRPr="00CF7C52">
        <w:rPr>
          <w:rFonts w:ascii="Times New Roman" w:hAnsi="Times New Roman"/>
          <w:sz w:val="28"/>
          <w:szCs w:val="28"/>
        </w:rPr>
        <w:t xml:space="preserve"> Федерального закона № 210-ФЗ;</w:t>
      </w:r>
    </w:p>
    <w:p w14:paraId="057B7127" w14:textId="7FC3B80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осуществления действий, в том числе согласований, необходимых </w:t>
      </w:r>
      <w:r w:rsidR="003F7E9D">
        <w:rPr>
          <w:rFonts w:ascii="Times New Roman" w:hAnsi="Times New Roman"/>
          <w:sz w:val="28"/>
          <w:szCs w:val="28"/>
        </w:rPr>
        <w:br/>
      </w:r>
      <w:r w:rsidRPr="00CF7C52">
        <w:rPr>
          <w:rFonts w:ascii="Times New Roman" w:hAnsi="Times New Roman"/>
          <w:sz w:val="28"/>
          <w:szCs w:val="28"/>
        </w:rPr>
        <w:t xml:space="preserve">для получения государственных и муниципальных услуг и связанных </w:t>
      </w:r>
      <w:r w:rsidR="003F7E9D">
        <w:rPr>
          <w:rFonts w:ascii="Times New Roman" w:hAnsi="Times New Roman"/>
          <w:sz w:val="28"/>
          <w:szCs w:val="28"/>
        </w:rPr>
        <w:br/>
      </w:r>
      <w:r w:rsidRPr="00CF7C52">
        <w:rPr>
          <w:rFonts w:ascii="Times New Roman" w:hAnsi="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F7C52">
          <w:rPr>
            <w:rStyle w:val="afd"/>
            <w:rFonts w:ascii="Times New Roman" w:hAnsi="Times New Roman"/>
            <w:color w:val="auto"/>
            <w:sz w:val="28"/>
            <w:szCs w:val="28"/>
            <w:u w:val="none"/>
          </w:rPr>
          <w:t>части 1 статьи 9</w:t>
        </w:r>
      </w:hyperlink>
      <w:r w:rsidRPr="00CF7C52">
        <w:rPr>
          <w:rFonts w:ascii="Times New Roman" w:hAnsi="Times New Roman"/>
          <w:sz w:val="28"/>
          <w:szCs w:val="28"/>
        </w:rPr>
        <w:t xml:space="preserve"> Федерального закона № 210-ФЗ;</w:t>
      </w:r>
    </w:p>
    <w:p w14:paraId="6BB0A53B" w14:textId="1277EC04"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представления документов и информации, отсутствие и(или) </w:t>
      </w:r>
      <w:r w:rsidRPr="00CF7C52">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3F7E9D">
        <w:rPr>
          <w:rFonts w:ascii="Times New Roman" w:hAnsi="Times New Roman"/>
          <w:sz w:val="28"/>
          <w:szCs w:val="28"/>
        </w:rPr>
        <w:br/>
      </w:r>
      <w:r w:rsidRPr="00CF7C52">
        <w:rPr>
          <w:rFonts w:ascii="Times New Roman" w:hAnsi="Times New Roman"/>
          <w:sz w:val="28"/>
          <w:szCs w:val="28"/>
        </w:rPr>
        <w:t xml:space="preserve">в предоставлении государственной услуги, за исключением случаев, предусмотренных </w:t>
      </w:r>
      <w:hyperlink r:id="rId16" w:history="1">
        <w:r w:rsidRPr="00CF7C52">
          <w:rPr>
            <w:rStyle w:val="afd"/>
            <w:rFonts w:ascii="Times New Roman" w:hAnsi="Times New Roman"/>
            <w:color w:val="auto"/>
            <w:sz w:val="28"/>
            <w:szCs w:val="28"/>
            <w:u w:val="none"/>
          </w:rPr>
          <w:t>пунктом 4 части 1 статьи 7</w:t>
        </w:r>
      </w:hyperlink>
      <w:r w:rsidRPr="00CF7C52">
        <w:rPr>
          <w:rFonts w:ascii="Times New Roman" w:hAnsi="Times New Roman"/>
          <w:sz w:val="28"/>
          <w:szCs w:val="28"/>
        </w:rPr>
        <w:t xml:space="preserve"> Федерального закона № 210-ФЗ;</w:t>
      </w:r>
    </w:p>
    <w:p w14:paraId="72BFADE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F7C52">
          <w:rPr>
            <w:rStyle w:val="afd"/>
            <w:rFonts w:ascii="Times New Roman" w:hAnsi="Times New Roman"/>
            <w:color w:val="auto"/>
            <w:sz w:val="28"/>
            <w:szCs w:val="28"/>
            <w:u w:val="none"/>
          </w:rPr>
          <w:t>пунктом 7.2 части 1 статьи 16</w:t>
        </w:r>
      </w:hyperlink>
      <w:r w:rsidRPr="00CF7C52">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7EB53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Предоставление муниципальной услуги в упреждающем (</w:t>
      </w:r>
      <w:proofErr w:type="spellStart"/>
      <w:r w:rsidRPr="00CF7C52">
        <w:rPr>
          <w:rFonts w:ascii="Times New Roman" w:hAnsi="Times New Roman"/>
          <w:sz w:val="28"/>
          <w:szCs w:val="28"/>
        </w:rPr>
        <w:t>проактивном</w:t>
      </w:r>
      <w:proofErr w:type="spellEnd"/>
      <w:r w:rsidRPr="00CF7C52">
        <w:rPr>
          <w:rFonts w:ascii="Times New Roman" w:hAnsi="Times New Roman"/>
          <w:sz w:val="28"/>
          <w:szCs w:val="28"/>
        </w:rPr>
        <w:t>) режиме не предусмотрено.</w:t>
      </w:r>
    </w:p>
    <w:p w14:paraId="2E285A0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136456" w14:textId="69E857C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Основания для приостановления муниципальной услуги </w:t>
      </w:r>
      <w:r w:rsidR="0091538F">
        <w:rPr>
          <w:rFonts w:ascii="Times New Roman" w:hAnsi="Times New Roman"/>
          <w:sz w:val="28"/>
          <w:szCs w:val="28"/>
        </w:rPr>
        <w:br/>
      </w:r>
      <w:r w:rsidRPr="00CF7C52">
        <w:rPr>
          <w:rFonts w:ascii="Times New Roman" w:hAnsi="Times New Roman"/>
          <w:sz w:val="28"/>
          <w:szCs w:val="28"/>
        </w:rPr>
        <w:t>не предусмотрены.</w:t>
      </w:r>
    </w:p>
    <w:p w14:paraId="47BE763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0C98D7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u w:val="single"/>
        </w:rPr>
      </w:pPr>
      <w:r w:rsidRPr="00CF7C52">
        <w:rPr>
          <w:rFonts w:ascii="Times New Roman" w:hAnsi="Times New Roman"/>
          <w:sz w:val="28"/>
          <w:szCs w:val="28"/>
          <w:u w:val="single"/>
        </w:rPr>
        <w:t>Отсутствие права на предоставление муниципальной услуги</w:t>
      </w:r>
    </w:p>
    <w:p w14:paraId="7F441F1C" w14:textId="117B5DE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1) заявление о выдаче разрешения на строительство, заявление о внесении изменений, уведомление представлено в орган местного самоуправления, </w:t>
      </w:r>
      <w:r w:rsidR="0091538F">
        <w:rPr>
          <w:rFonts w:ascii="Times New Roman" w:hAnsi="Times New Roman"/>
          <w:sz w:val="28"/>
          <w:szCs w:val="28"/>
        </w:rPr>
        <w:br/>
      </w:r>
      <w:proofErr w:type="gramStart"/>
      <w:r w:rsidRPr="00CF7C52">
        <w:rPr>
          <w:rFonts w:ascii="Times New Roman" w:hAnsi="Times New Roman"/>
          <w:sz w:val="28"/>
          <w:szCs w:val="28"/>
        </w:rPr>
        <w:t>в полномочия</w:t>
      </w:r>
      <w:proofErr w:type="gramEnd"/>
      <w:r w:rsidRPr="00CF7C52">
        <w:rPr>
          <w:rFonts w:ascii="Times New Roman" w:hAnsi="Times New Roman"/>
          <w:sz w:val="28"/>
          <w:szCs w:val="28"/>
        </w:rPr>
        <w:t xml:space="preserve"> которого не входит предоставление муниципальной услуги;</w:t>
      </w:r>
    </w:p>
    <w:p w14:paraId="736A672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u w:val="single"/>
        </w:rPr>
      </w:pPr>
      <w:r w:rsidRPr="00CF7C52">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54038E3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 представленные документы содержат подчистки и исправления текста;</w:t>
      </w:r>
    </w:p>
    <w:p w14:paraId="2772DDF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3) неполное заполнение полей в форме уведомления. </w:t>
      </w:r>
    </w:p>
    <w:p w14:paraId="7CBA49B5" w14:textId="44CD679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2.9.1. Решение об отказе в приеме документов, необходимых </w:t>
      </w:r>
      <w:r w:rsidR="0091538F">
        <w:rPr>
          <w:rFonts w:ascii="Times New Roman" w:hAnsi="Times New Roman"/>
          <w:sz w:val="28"/>
          <w:szCs w:val="28"/>
        </w:rPr>
        <w:br/>
      </w:r>
      <w:r w:rsidRPr="00CF7C52">
        <w:rPr>
          <w:rFonts w:ascii="Times New Roman" w:hAnsi="Times New Roman"/>
          <w:sz w:val="28"/>
          <w:szCs w:val="28"/>
        </w:rPr>
        <w:t xml:space="preserve">для предоставления муниципальной услуги, оформляется по форме согласно Приложению № 5 к настоящему Административному регламенту. </w:t>
      </w:r>
    </w:p>
    <w:p w14:paraId="11AAA40F" w14:textId="170CDAF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2.9.2. Решение об отказе в приеме документов, необходимых </w:t>
      </w:r>
      <w:r w:rsidR="0091538F">
        <w:rPr>
          <w:rFonts w:ascii="Times New Roman" w:hAnsi="Times New Roman"/>
          <w:sz w:val="28"/>
          <w:szCs w:val="28"/>
        </w:rPr>
        <w:br/>
      </w:r>
      <w:r w:rsidRPr="00CF7C52">
        <w:rPr>
          <w:rFonts w:ascii="Times New Roman" w:hAnsi="Times New Roman"/>
          <w:sz w:val="28"/>
          <w:szCs w:val="28"/>
        </w:rPr>
        <w:t>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14:paraId="5A649E4D" w14:textId="6337E80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2.9.3. Отказ в приеме документов, необходимых для предоставления муниципальной услуги, не препятствует повторному обращению заявителя </w:t>
      </w:r>
      <w:r w:rsidR="0091538F">
        <w:rPr>
          <w:rFonts w:ascii="Times New Roman" w:hAnsi="Times New Roman"/>
          <w:sz w:val="28"/>
          <w:szCs w:val="28"/>
        </w:rPr>
        <w:br/>
      </w:r>
      <w:r w:rsidRPr="00CF7C52">
        <w:rPr>
          <w:rFonts w:ascii="Times New Roman" w:hAnsi="Times New Roman"/>
          <w:sz w:val="28"/>
          <w:szCs w:val="28"/>
        </w:rPr>
        <w:t>в уполномоченный орган местного самоуправления за получением услуги.</w:t>
      </w:r>
    </w:p>
    <w:p w14:paraId="380383D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2.10. Исчерпывающий перечень оснований для отказа в предоставлении муниципальной услуги.</w:t>
      </w:r>
    </w:p>
    <w:p w14:paraId="79E5C57D" w14:textId="72CE23C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2.10.1. В случае представления заявления о выдаче разрешения </w:t>
      </w:r>
      <w:r w:rsidR="0091538F">
        <w:rPr>
          <w:rFonts w:ascii="Times New Roman" w:hAnsi="Times New Roman"/>
          <w:sz w:val="28"/>
          <w:szCs w:val="28"/>
        </w:rPr>
        <w:br/>
      </w:r>
      <w:r w:rsidRPr="00CF7C52">
        <w:rPr>
          <w:rFonts w:ascii="Times New Roman" w:hAnsi="Times New Roman"/>
          <w:sz w:val="28"/>
          <w:szCs w:val="28"/>
        </w:rPr>
        <w:t>на строительство:</w:t>
      </w:r>
    </w:p>
    <w:p w14:paraId="7ED64C4F" w14:textId="693F2FB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u w:val="single"/>
        </w:rPr>
      </w:pPr>
      <w:r w:rsidRPr="00CF7C52">
        <w:rPr>
          <w:rFonts w:ascii="Times New Roman" w:hAnsi="Times New Roman"/>
          <w:sz w:val="28"/>
          <w:szCs w:val="28"/>
          <w:u w:val="single"/>
        </w:rPr>
        <w:t xml:space="preserve">Представление неполного комплекта документов, необходимых </w:t>
      </w:r>
      <w:r w:rsidR="0091538F">
        <w:rPr>
          <w:rFonts w:ascii="Times New Roman" w:hAnsi="Times New Roman"/>
          <w:sz w:val="28"/>
          <w:szCs w:val="28"/>
          <w:u w:val="single"/>
        </w:rPr>
        <w:br/>
      </w:r>
      <w:r w:rsidRPr="00CF7C52">
        <w:rPr>
          <w:rFonts w:ascii="Times New Roman" w:hAnsi="Times New Roman"/>
          <w:sz w:val="28"/>
          <w:szCs w:val="28"/>
          <w:u w:val="single"/>
        </w:rPr>
        <w:lastRenderedPageBreak/>
        <w:t>в соответствии с законодательными или иными нормативными правовыми актами для оказания услуги, подлежащих представлению заявителем:</w:t>
      </w:r>
    </w:p>
    <w:p w14:paraId="7E3A754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отсутствие документов, предусмотренных пунктами 2.6.1, 2.6.1.1 настоящего Административного регламента;</w:t>
      </w:r>
    </w:p>
    <w:p w14:paraId="23B2D58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r w:rsidRPr="00CF7C52">
        <w:rPr>
          <w:rFonts w:ascii="Times New Roman" w:hAnsi="Times New Roman"/>
          <w:sz w:val="28"/>
          <w:szCs w:val="28"/>
        </w:rPr>
        <w:t>:</w:t>
      </w:r>
    </w:p>
    <w:p w14:paraId="574E425C" w14:textId="3816F9D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несоответствие представленных документов требованиям </w:t>
      </w:r>
      <w:r w:rsidR="0091538F">
        <w:rPr>
          <w:rFonts w:ascii="Times New Roman" w:hAnsi="Times New Roman"/>
          <w:sz w:val="28"/>
          <w:szCs w:val="28"/>
        </w:rPr>
        <w:br/>
      </w:r>
      <w:r w:rsidRPr="00CF7C52">
        <w:rPr>
          <w:rFonts w:ascii="Times New Roman" w:hAnsi="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054B430" w14:textId="647A9B7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sidR="0091538F">
        <w:rPr>
          <w:rFonts w:ascii="Times New Roman" w:hAnsi="Times New Roman"/>
          <w:sz w:val="28"/>
          <w:szCs w:val="28"/>
        </w:rPr>
        <w:br/>
      </w:r>
      <w:r w:rsidRPr="00CF7C52">
        <w:rPr>
          <w:rFonts w:ascii="Times New Roman" w:hAnsi="Times New Roman"/>
          <w:sz w:val="28"/>
          <w:szCs w:val="28"/>
        </w:rPr>
        <w:t>не требуется подготовка документации по планировке территории);</w:t>
      </w:r>
    </w:p>
    <w:p w14:paraId="7C917D6F" w14:textId="4EAA3A0E"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w:t>
      </w:r>
      <w:r w:rsidR="0091538F">
        <w:rPr>
          <w:rFonts w:ascii="Times New Roman" w:hAnsi="Times New Roman"/>
          <w:sz w:val="28"/>
          <w:szCs w:val="28"/>
        </w:rPr>
        <w:br/>
      </w:r>
      <w:r w:rsidRPr="00CF7C52">
        <w:rPr>
          <w:rFonts w:ascii="Times New Roman" w:hAnsi="Times New Roman"/>
          <w:sz w:val="28"/>
          <w:szCs w:val="28"/>
        </w:rPr>
        <w:t>в соответствии с земельным и иным законодательством Российской Федерации и действующим на дату выдачи разрешения на строительство;</w:t>
      </w:r>
    </w:p>
    <w:p w14:paraId="7486100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6218407" w14:textId="618D410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w:t>
      </w:r>
      <w:r w:rsidR="0091538F">
        <w:rPr>
          <w:rFonts w:ascii="Times New Roman" w:hAnsi="Times New Roman"/>
          <w:sz w:val="28"/>
          <w:szCs w:val="28"/>
        </w:rPr>
        <w:br/>
      </w:r>
      <w:r w:rsidRPr="00CF7C52">
        <w:rPr>
          <w:rFonts w:ascii="Times New Roman" w:hAnsi="Times New Roman"/>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sidR="0091538F">
        <w:rPr>
          <w:rFonts w:ascii="Times New Roman" w:hAnsi="Times New Roman"/>
          <w:sz w:val="28"/>
          <w:szCs w:val="28"/>
        </w:rPr>
        <w:br/>
      </w:r>
      <w:r w:rsidRPr="00CF7C52">
        <w:rPr>
          <w:rFonts w:ascii="Times New Roman" w:hAnsi="Times New Roman"/>
          <w:sz w:val="28"/>
          <w:szCs w:val="28"/>
        </w:rPr>
        <w:t>к территориальной зоне, расположенной в границах территории исторического поселения федерального или регионального значения.</w:t>
      </w:r>
    </w:p>
    <w:p w14:paraId="5ED2F641" w14:textId="0304AF98"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2.10.2. В случае представления уведомления об образовании земельного участка путем объединения земельных участков, в отношении которых </w:t>
      </w:r>
      <w:r w:rsidR="0091538F">
        <w:rPr>
          <w:rFonts w:ascii="Times New Roman" w:hAnsi="Times New Roman"/>
          <w:sz w:val="28"/>
          <w:szCs w:val="28"/>
        </w:rPr>
        <w:br/>
      </w:r>
      <w:r w:rsidRPr="00CF7C52">
        <w:rPr>
          <w:rFonts w:ascii="Times New Roman" w:hAnsi="Times New Roman"/>
          <w:sz w:val="28"/>
          <w:szCs w:val="28"/>
        </w:rPr>
        <w:t>или одного из которых в соответствии с Градостроительным кодексом Российской Федерации выдано разрешение на строительство:</w:t>
      </w:r>
    </w:p>
    <w:p w14:paraId="5E3E032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r w:rsidRPr="00CF7C52">
        <w:rPr>
          <w:rFonts w:ascii="Times New Roman" w:hAnsi="Times New Roman"/>
          <w:sz w:val="28"/>
          <w:szCs w:val="28"/>
        </w:rPr>
        <w:t>:</w:t>
      </w:r>
    </w:p>
    <w:p w14:paraId="0C0C3D2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C929AF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F4EFBF9" w14:textId="678F4B2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lastRenderedPageBreak/>
        <w:t xml:space="preserve">2.10.3. В случае представления уведомления об образовании земельного участка путем раздела, перераспределения земельных участков или выдела </w:t>
      </w:r>
      <w:r w:rsidR="0091538F">
        <w:rPr>
          <w:rFonts w:ascii="Times New Roman" w:hAnsi="Times New Roman"/>
          <w:sz w:val="28"/>
          <w:szCs w:val="28"/>
        </w:rPr>
        <w:br/>
      </w:r>
      <w:r w:rsidRPr="00CF7C52">
        <w:rPr>
          <w:rFonts w:ascii="Times New Roman" w:hAnsi="Times New Roman"/>
          <w:sz w:val="28"/>
          <w:szCs w:val="28"/>
        </w:rPr>
        <w:t xml:space="preserve">из земельных участков, в отношении которых в соответствии </w:t>
      </w:r>
      <w:r w:rsidR="0091538F">
        <w:rPr>
          <w:rFonts w:ascii="Times New Roman" w:hAnsi="Times New Roman"/>
          <w:sz w:val="28"/>
          <w:szCs w:val="28"/>
        </w:rPr>
        <w:br/>
      </w:r>
      <w:r w:rsidRPr="00CF7C52">
        <w:rPr>
          <w:rFonts w:ascii="Times New Roman" w:hAnsi="Times New Roman"/>
          <w:sz w:val="28"/>
          <w:szCs w:val="28"/>
        </w:rPr>
        <w:t xml:space="preserve">с Градостроительным кодексом Российской Федерации выдано разрешение </w:t>
      </w:r>
      <w:r w:rsidR="0091538F">
        <w:rPr>
          <w:rFonts w:ascii="Times New Roman" w:hAnsi="Times New Roman"/>
          <w:sz w:val="28"/>
          <w:szCs w:val="28"/>
        </w:rPr>
        <w:br/>
      </w:r>
      <w:r w:rsidRPr="00CF7C52">
        <w:rPr>
          <w:rFonts w:ascii="Times New Roman" w:hAnsi="Times New Roman"/>
          <w:sz w:val="28"/>
          <w:szCs w:val="28"/>
        </w:rPr>
        <w:t xml:space="preserve">на строительство: </w:t>
      </w:r>
    </w:p>
    <w:p w14:paraId="042552E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r w:rsidRPr="00CF7C52">
        <w:rPr>
          <w:rFonts w:ascii="Times New Roman" w:hAnsi="Times New Roman"/>
          <w:sz w:val="28"/>
          <w:szCs w:val="28"/>
        </w:rPr>
        <w:t xml:space="preserve"> </w:t>
      </w:r>
    </w:p>
    <w:p w14:paraId="26EB354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679CD7" w14:textId="41C0BDF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91538F">
        <w:rPr>
          <w:rFonts w:ascii="Times New Roman" w:hAnsi="Times New Roman"/>
          <w:sz w:val="28"/>
          <w:szCs w:val="28"/>
        </w:rPr>
        <w:br/>
      </w:r>
      <w:r w:rsidRPr="00CF7C52">
        <w:rPr>
          <w:rFonts w:ascii="Times New Roman" w:hAnsi="Times New Roman"/>
          <w:sz w:val="28"/>
          <w:szCs w:val="28"/>
        </w:rPr>
        <w:t xml:space="preserve">с Градостроительным кодексом Российской Федерации выдано разрешение </w:t>
      </w:r>
      <w:r w:rsidR="0091538F">
        <w:rPr>
          <w:rFonts w:ascii="Times New Roman" w:hAnsi="Times New Roman"/>
          <w:sz w:val="28"/>
          <w:szCs w:val="28"/>
        </w:rPr>
        <w:br/>
      </w:r>
      <w:r w:rsidRPr="00CF7C52">
        <w:rPr>
          <w:rFonts w:ascii="Times New Roman" w:hAnsi="Times New Roman"/>
          <w:sz w:val="28"/>
          <w:szCs w:val="28"/>
        </w:rPr>
        <w:t>на строительство;</w:t>
      </w:r>
    </w:p>
    <w:p w14:paraId="29F8B8DA" w14:textId="1A44864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91538F">
        <w:rPr>
          <w:rFonts w:ascii="Times New Roman" w:hAnsi="Times New Roman"/>
          <w:sz w:val="28"/>
          <w:szCs w:val="28"/>
        </w:rPr>
        <w:br/>
      </w:r>
      <w:r w:rsidRPr="00CF7C52">
        <w:rPr>
          <w:rFonts w:ascii="Times New Roman" w:hAnsi="Times New Roman"/>
          <w:sz w:val="28"/>
          <w:szCs w:val="28"/>
        </w:rPr>
        <w:t>в отношении которых в соответствии с Градостроительным кодексом Российской Федерации выдано разрешение на строительство;</w:t>
      </w:r>
    </w:p>
    <w:p w14:paraId="45D84761" w14:textId="17CAABA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w:t>
      </w:r>
      <w:r w:rsidR="0091538F">
        <w:rPr>
          <w:rFonts w:ascii="Times New Roman" w:hAnsi="Times New Roman"/>
          <w:sz w:val="28"/>
          <w:szCs w:val="28"/>
        </w:rPr>
        <w:br/>
      </w:r>
      <w:r w:rsidRPr="00CF7C52">
        <w:rPr>
          <w:rFonts w:ascii="Times New Roman" w:hAnsi="Times New Roman"/>
          <w:sz w:val="28"/>
          <w:szCs w:val="28"/>
        </w:rPr>
        <w:t xml:space="preserve">или выдела из земельных участков, в отношении которых в соответствии </w:t>
      </w:r>
      <w:r w:rsidR="0091538F">
        <w:rPr>
          <w:rFonts w:ascii="Times New Roman" w:hAnsi="Times New Roman"/>
          <w:sz w:val="28"/>
          <w:szCs w:val="28"/>
        </w:rPr>
        <w:br/>
      </w:r>
      <w:r w:rsidRPr="00CF7C52">
        <w:rPr>
          <w:rFonts w:ascii="Times New Roman" w:hAnsi="Times New Roman"/>
          <w:sz w:val="28"/>
          <w:szCs w:val="28"/>
        </w:rPr>
        <w:t xml:space="preserve">с Градостроительным кодексом Российской Федерации выдано разрешение </w:t>
      </w:r>
      <w:r w:rsidR="0091538F">
        <w:rPr>
          <w:rFonts w:ascii="Times New Roman" w:hAnsi="Times New Roman"/>
          <w:sz w:val="28"/>
          <w:szCs w:val="28"/>
        </w:rPr>
        <w:br/>
      </w:r>
      <w:r w:rsidRPr="00CF7C52">
        <w:rPr>
          <w:rFonts w:ascii="Times New Roman" w:hAnsi="Times New Roman"/>
          <w:sz w:val="28"/>
          <w:szCs w:val="28"/>
        </w:rPr>
        <w:t>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5373952" w14:textId="3F61CBE3"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0091538F">
        <w:rPr>
          <w:rFonts w:ascii="Times New Roman" w:hAnsi="Times New Roman"/>
          <w:sz w:val="28"/>
          <w:szCs w:val="28"/>
        </w:rPr>
        <w:br/>
      </w:r>
      <w:r w:rsidRPr="00CF7C52">
        <w:rPr>
          <w:rFonts w:ascii="Times New Roman" w:hAnsi="Times New Roman"/>
          <w:sz w:val="28"/>
          <w:szCs w:val="28"/>
        </w:rPr>
        <w:t xml:space="preserve">из земельных участков, в отношении которых в соответствии </w:t>
      </w:r>
      <w:r w:rsidR="0091538F">
        <w:rPr>
          <w:rFonts w:ascii="Times New Roman" w:hAnsi="Times New Roman"/>
          <w:sz w:val="28"/>
          <w:szCs w:val="28"/>
        </w:rPr>
        <w:br/>
      </w:r>
      <w:r w:rsidRPr="00CF7C52">
        <w:rPr>
          <w:rFonts w:ascii="Times New Roman" w:hAnsi="Times New Roman"/>
          <w:sz w:val="28"/>
          <w:szCs w:val="28"/>
        </w:rPr>
        <w:t xml:space="preserve">с Градостроительным кодексом Российской Федерации выдано разрешение </w:t>
      </w:r>
      <w:r w:rsidR="0091538F">
        <w:rPr>
          <w:rFonts w:ascii="Times New Roman" w:hAnsi="Times New Roman"/>
          <w:sz w:val="28"/>
          <w:szCs w:val="28"/>
        </w:rPr>
        <w:br/>
      </w:r>
      <w:r w:rsidRPr="00CF7C52">
        <w:rPr>
          <w:rFonts w:ascii="Times New Roman" w:hAnsi="Times New Roman"/>
          <w:sz w:val="28"/>
          <w:szCs w:val="28"/>
        </w:rPr>
        <w:t>на строительство.</w:t>
      </w:r>
    </w:p>
    <w:p w14:paraId="029EB38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2.10.4. В случае представления уведомления о переходе права пользования недрами:</w:t>
      </w:r>
    </w:p>
    <w:p w14:paraId="1D5A8A2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r w:rsidRPr="00CF7C52">
        <w:rPr>
          <w:rFonts w:ascii="Times New Roman" w:hAnsi="Times New Roman"/>
          <w:sz w:val="28"/>
          <w:szCs w:val="28"/>
        </w:rPr>
        <w:t xml:space="preserve"> </w:t>
      </w:r>
    </w:p>
    <w:p w14:paraId="3573C069" w14:textId="25D791B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отсутствие в уведомлении о переходе права пользования недрами реквизитов решения о предоставлении права пользования недрами и решения </w:t>
      </w:r>
      <w:r w:rsidR="0091538F">
        <w:rPr>
          <w:rFonts w:ascii="Times New Roman" w:hAnsi="Times New Roman"/>
          <w:sz w:val="28"/>
          <w:szCs w:val="28"/>
        </w:rPr>
        <w:br/>
      </w:r>
      <w:r w:rsidRPr="00CF7C52">
        <w:rPr>
          <w:rFonts w:ascii="Times New Roman" w:hAnsi="Times New Roman"/>
          <w:sz w:val="28"/>
          <w:szCs w:val="28"/>
        </w:rPr>
        <w:lastRenderedPageBreak/>
        <w:t>о переоформлении лицензии на право пользования недрами;</w:t>
      </w:r>
    </w:p>
    <w:p w14:paraId="34A9416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б) недостоверность сведений, указанных в уведомлении о переходе права пользования недрами.</w:t>
      </w:r>
    </w:p>
    <w:p w14:paraId="5C3DF9C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2.10.5. В случае представления заявителем уведомления о переходе прав на земельный участок:</w:t>
      </w:r>
    </w:p>
    <w:p w14:paraId="50A45BC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r w:rsidRPr="00CF7C52">
        <w:rPr>
          <w:rFonts w:ascii="Times New Roman" w:hAnsi="Times New Roman"/>
          <w:sz w:val="28"/>
          <w:szCs w:val="28"/>
        </w:rPr>
        <w:t xml:space="preserve"> </w:t>
      </w:r>
    </w:p>
    <w:p w14:paraId="4C62A1C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EE48AF4" w14:textId="59FCFF0D"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отсутствие правоустанавливающих документов на земельный участок </w:t>
      </w:r>
      <w:r w:rsidR="0091538F">
        <w:rPr>
          <w:rFonts w:ascii="Times New Roman" w:hAnsi="Times New Roman"/>
          <w:sz w:val="28"/>
          <w:szCs w:val="28"/>
        </w:rPr>
        <w:br/>
      </w:r>
      <w:r w:rsidRPr="00CF7C52">
        <w:rPr>
          <w:rFonts w:ascii="Times New Roman" w:hAnsi="Times New Roman"/>
          <w:sz w:val="28"/>
          <w:szCs w:val="28"/>
        </w:rPr>
        <w:t>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0B3C008" w14:textId="565DAEB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w:t>
      </w:r>
      <w:r w:rsidR="0091538F">
        <w:rPr>
          <w:rFonts w:ascii="Times New Roman" w:hAnsi="Times New Roman"/>
          <w:sz w:val="28"/>
          <w:szCs w:val="28"/>
        </w:rPr>
        <w:br/>
      </w:r>
      <w:r w:rsidRPr="00CF7C52">
        <w:rPr>
          <w:rFonts w:ascii="Times New Roman" w:hAnsi="Times New Roman"/>
          <w:sz w:val="28"/>
          <w:szCs w:val="28"/>
        </w:rPr>
        <w:t xml:space="preserve">с Градостроительным кодексом Российской Федерации выдано разрешение </w:t>
      </w:r>
      <w:r w:rsidR="0091538F">
        <w:rPr>
          <w:rFonts w:ascii="Times New Roman" w:hAnsi="Times New Roman"/>
          <w:sz w:val="28"/>
          <w:szCs w:val="28"/>
        </w:rPr>
        <w:br/>
      </w:r>
      <w:r w:rsidRPr="00CF7C52">
        <w:rPr>
          <w:rFonts w:ascii="Times New Roman" w:hAnsi="Times New Roman"/>
          <w:sz w:val="28"/>
          <w:szCs w:val="28"/>
        </w:rPr>
        <w:t>на строительство.</w:t>
      </w:r>
    </w:p>
    <w:p w14:paraId="2ADAC375" w14:textId="6303B72E"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2.10.6. В случае представления заявления о внесении изменений в связи </w:t>
      </w:r>
      <w:r w:rsidR="0091538F">
        <w:rPr>
          <w:rFonts w:ascii="Times New Roman" w:hAnsi="Times New Roman"/>
          <w:sz w:val="28"/>
          <w:szCs w:val="28"/>
        </w:rPr>
        <w:br/>
      </w:r>
      <w:r w:rsidRPr="00CF7C52">
        <w:rPr>
          <w:rFonts w:ascii="Times New Roman" w:hAnsi="Times New Roman"/>
          <w:sz w:val="28"/>
          <w:szCs w:val="28"/>
        </w:rPr>
        <w:t>с необходимостью продления срока действия разрешения на строительство:</w:t>
      </w:r>
    </w:p>
    <w:p w14:paraId="25891D1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p>
    <w:p w14:paraId="182E0766" w14:textId="69A66CE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91538F">
        <w:rPr>
          <w:rFonts w:ascii="Times New Roman" w:hAnsi="Times New Roman"/>
          <w:sz w:val="28"/>
          <w:szCs w:val="28"/>
        </w:rPr>
        <w:br/>
      </w:r>
      <w:r w:rsidRPr="00CF7C52">
        <w:rPr>
          <w:rFonts w:ascii="Times New Roman" w:hAnsi="Times New Roman"/>
          <w:sz w:val="28"/>
          <w:szCs w:val="28"/>
        </w:rPr>
        <w:t xml:space="preserve">по строительству, реконструкции на день подачи заявления о внесении изменений в связи с необходимостью продления срока действия разрешения </w:t>
      </w:r>
      <w:r w:rsidR="0091538F">
        <w:rPr>
          <w:rFonts w:ascii="Times New Roman" w:hAnsi="Times New Roman"/>
          <w:sz w:val="28"/>
          <w:szCs w:val="28"/>
        </w:rPr>
        <w:br/>
      </w:r>
      <w:r w:rsidRPr="00CF7C52">
        <w:rPr>
          <w:rFonts w:ascii="Times New Roman" w:hAnsi="Times New Roman"/>
          <w:sz w:val="28"/>
          <w:szCs w:val="28"/>
        </w:rPr>
        <w:t>на строительство;</w:t>
      </w:r>
    </w:p>
    <w:p w14:paraId="38DE9A3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u w:val="single"/>
        </w:rPr>
      </w:pPr>
      <w:r w:rsidRPr="00CF7C52">
        <w:rPr>
          <w:rFonts w:ascii="Times New Roman" w:hAnsi="Times New Roman"/>
          <w:sz w:val="28"/>
          <w:szCs w:val="28"/>
          <w:u w:val="single"/>
        </w:rPr>
        <w:t>Нарушен срок подачи документов:</w:t>
      </w:r>
    </w:p>
    <w:p w14:paraId="4ECDFDE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б) подача заявления о внесении изменений менее чем за десять рабочих дней до истечения срока действия разрешения на строительство.</w:t>
      </w:r>
    </w:p>
    <w:p w14:paraId="4F915D6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2.10.7. В случае представления заявителем заявления о внесении изменений в связи с внесением изменений в проектную документацию:</w:t>
      </w:r>
    </w:p>
    <w:p w14:paraId="16BA23C0" w14:textId="30AD73B9"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 xml:space="preserve">Представление неполного комплекта документов, необходимых </w:t>
      </w:r>
      <w:r w:rsidR="0091538F">
        <w:rPr>
          <w:rFonts w:ascii="Times New Roman" w:hAnsi="Times New Roman"/>
          <w:sz w:val="28"/>
          <w:szCs w:val="28"/>
          <w:u w:val="single"/>
        </w:rPr>
        <w:br/>
      </w:r>
      <w:r w:rsidRPr="00CF7C52">
        <w:rPr>
          <w:rFonts w:ascii="Times New Roman" w:hAnsi="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r w:rsidRPr="00CF7C52">
        <w:rPr>
          <w:rFonts w:ascii="Times New Roman" w:hAnsi="Times New Roman"/>
          <w:sz w:val="28"/>
          <w:szCs w:val="28"/>
        </w:rPr>
        <w:t>:</w:t>
      </w:r>
    </w:p>
    <w:p w14:paraId="7DFA279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а) отсутствие документов, предусмотренных пунктами 2.6.1, 2.6.3.1 настоящего Административного регламента;</w:t>
      </w:r>
    </w:p>
    <w:p w14:paraId="00CE619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u w:val="single"/>
        </w:rPr>
        <w:t>Отсутствие права на предоставление муниципальной услуги:</w:t>
      </w:r>
    </w:p>
    <w:p w14:paraId="0883AB11" w14:textId="093D5FD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91538F">
        <w:rPr>
          <w:rFonts w:ascii="Times New Roman" w:hAnsi="Times New Roman"/>
          <w:sz w:val="28"/>
          <w:szCs w:val="28"/>
        </w:rPr>
        <w:br/>
      </w:r>
      <w:r w:rsidRPr="00CF7C52">
        <w:rPr>
          <w:rFonts w:ascii="Times New Roman" w:hAnsi="Times New Roman"/>
          <w:sz w:val="28"/>
          <w:szCs w:val="28"/>
        </w:rPr>
        <w:t>в разрешение на строительство градостроительного плана земельного участка;</w:t>
      </w:r>
    </w:p>
    <w:p w14:paraId="3E46554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B42BA0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г) несоответствие планируемого объекта капитального строительства </w:t>
      </w:r>
      <w:r w:rsidRPr="00CF7C52">
        <w:rPr>
          <w:rFonts w:ascii="Times New Roman" w:hAnsi="Times New Roman"/>
          <w:sz w:val="28"/>
          <w:szCs w:val="28"/>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9E6B0D9" w14:textId="1291A614"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w:t>
      </w:r>
      <w:r w:rsidR="0091538F">
        <w:rPr>
          <w:rFonts w:ascii="Times New Roman" w:hAnsi="Times New Roman"/>
          <w:sz w:val="28"/>
          <w:szCs w:val="28"/>
        </w:rPr>
        <w:br/>
      </w:r>
      <w:r w:rsidRPr="00CF7C52">
        <w:rPr>
          <w:rFonts w:ascii="Times New Roman" w:hAnsi="Times New Roman"/>
          <w:sz w:val="28"/>
          <w:szCs w:val="28"/>
        </w:rPr>
        <w:t>от предельных параметров разрешенного строительства, реконструкции.</w:t>
      </w:r>
    </w:p>
    <w:p w14:paraId="4D18E8F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FAED98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Муниципальная услуга предоставляется бесплатно.</w:t>
      </w:r>
    </w:p>
    <w:p w14:paraId="09E863E2" w14:textId="789CF5E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2.12. Максимальный срок ожидания в очереди при подаче запроса </w:t>
      </w:r>
      <w:r w:rsidR="0091538F">
        <w:rPr>
          <w:rFonts w:ascii="Times New Roman" w:hAnsi="Times New Roman"/>
          <w:sz w:val="28"/>
          <w:szCs w:val="28"/>
        </w:rPr>
        <w:br/>
      </w:r>
      <w:r w:rsidRPr="00CF7C52">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1B039438" w14:textId="68BC8E64"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14:paraId="7359D6C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при личном обращении – в день поступления запроса;</w:t>
      </w:r>
    </w:p>
    <w:p w14:paraId="5890D1B0" w14:textId="52E3698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при направлении запроса из ГБУ ЛО «МФЦ» в Администрацию – в день поступления документов из ГБУ ЛО «МФЦ» в Администрацию;</w:t>
      </w:r>
    </w:p>
    <w:p w14:paraId="46C94340" w14:textId="5152070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91538F">
        <w:rPr>
          <w:rFonts w:ascii="Times New Roman" w:hAnsi="Times New Roman"/>
          <w:sz w:val="28"/>
          <w:szCs w:val="28"/>
        </w:rPr>
        <w:br/>
      </w:r>
      <w:r w:rsidRPr="00CF7C52">
        <w:rPr>
          <w:rFonts w:ascii="Times New Roman" w:hAnsi="Times New Roman"/>
          <w:sz w:val="28"/>
          <w:szCs w:val="28"/>
        </w:rPr>
        <w:t>(в случае направления документов в нерабочее время, в выходные, праздничные дни).</w:t>
      </w:r>
    </w:p>
    <w:p w14:paraId="6D631892" w14:textId="1418195E"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 Требования к помещениям, в которых предоставляется муниципальная услуга, к залу ожидания, местам для заполнения запросов </w:t>
      </w:r>
      <w:r w:rsidR="0091538F">
        <w:rPr>
          <w:rFonts w:ascii="Times New Roman" w:hAnsi="Times New Roman"/>
          <w:sz w:val="28"/>
          <w:szCs w:val="28"/>
          <w:lang w:val="x-none"/>
        </w:rPr>
        <w:br/>
      </w:r>
      <w:r w:rsidRPr="00CF7C52">
        <w:rPr>
          <w:rFonts w:ascii="Times New Roman" w:hAnsi="Times New Roman"/>
          <w:sz w:val="28"/>
          <w:szCs w:val="28"/>
          <w:lang w:val="x-none"/>
        </w:rPr>
        <w:t xml:space="preserve">о предоставлении муниципальной услуги, информационным стендам </w:t>
      </w:r>
      <w:r w:rsidR="0091538F">
        <w:rPr>
          <w:rFonts w:ascii="Times New Roman" w:hAnsi="Times New Roman"/>
          <w:sz w:val="28"/>
          <w:szCs w:val="28"/>
          <w:lang w:val="x-none"/>
        </w:rPr>
        <w:br/>
      </w:r>
      <w:r w:rsidRPr="00CF7C52">
        <w:rPr>
          <w:rFonts w:ascii="Times New Roman" w:hAnsi="Times New Roman"/>
          <w:sz w:val="28"/>
          <w:szCs w:val="28"/>
          <w:lang w:val="x-none"/>
        </w:rPr>
        <w:t xml:space="preserve">с образцами их заполнения и перечнем документов, необходимых </w:t>
      </w:r>
      <w:r w:rsidR="0091538F">
        <w:rPr>
          <w:rFonts w:ascii="Times New Roman" w:hAnsi="Times New Roman"/>
          <w:sz w:val="28"/>
          <w:szCs w:val="28"/>
          <w:lang w:val="x-none"/>
        </w:rPr>
        <w:br/>
      </w:r>
      <w:r w:rsidRPr="00CF7C52">
        <w:rPr>
          <w:rFonts w:ascii="Times New Roman" w:hAnsi="Times New Roman"/>
          <w:sz w:val="28"/>
          <w:szCs w:val="28"/>
          <w:lang w:val="x-none"/>
        </w:rPr>
        <w:t>для предоставления муниципальной услуги.</w:t>
      </w:r>
    </w:p>
    <w:p w14:paraId="0DB2828B" w14:textId="7B91E570"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.1. Предоставление муниципальной услуги осуществляется                                  в специально выделенных для этих целей помещениях администрации или </w:t>
      </w:r>
      <w:r w:rsidR="0091538F">
        <w:rPr>
          <w:rFonts w:ascii="Times New Roman" w:hAnsi="Times New Roman"/>
          <w:sz w:val="28"/>
          <w:szCs w:val="28"/>
          <w:lang w:val="x-none"/>
        </w:rPr>
        <w:br/>
      </w:r>
      <w:r w:rsidRPr="00CF7C52">
        <w:rPr>
          <w:rFonts w:ascii="Times New Roman" w:hAnsi="Times New Roman"/>
          <w:sz w:val="28"/>
          <w:szCs w:val="28"/>
          <w:lang w:val="x-none"/>
        </w:rPr>
        <w:t>в многофункциональных центрах.</w:t>
      </w:r>
    </w:p>
    <w:p w14:paraId="1446B862" w14:textId="79201C9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.2. Наличие на территории, прилегающей к зданию, не менее </w:t>
      </w:r>
      <w:r w:rsidR="0091538F">
        <w:rPr>
          <w:rFonts w:ascii="Times New Roman" w:hAnsi="Times New Roman"/>
          <w:sz w:val="28"/>
          <w:szCs w:val="28"/>
          <w:lang w:val="x-none"/>
        </w:rPr>
        <w:br/>
      </w:r>
      <w:r w:rsidRPr="00CF7C52">
        <w:rPr>
          <w:rFonts w:ascii="Times New Roman" w:hAnsi="Times New Roman"/>
          <w:sz w:val="28"/>
          <w:szCs w:val="28"/>
          <w:lang w:val="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91538F">
        <w:rPr>
          <w:rFonts w:ascii="Times New Roman" w:hAnsi="Times New Roman"/>
          <w:sz w:val="28"/>
          <w:szCs w:val="28"/>
          <w:lang w:val="x-none"/>
        </w:rPr>
        <w:br/>
      </w:r>
      <w:r w:rsidRPr="00CF7C52">
        <w:rPr>
          <w:rFonts w:ascii="Times New Roman" w:hAnsi="Times New Roman"/>
          <w:sz w:val="28"/>
          <w:szCs w:val="28"/>
          <w:lang w:val="x-none"/>
        </w:rPr>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1C4FAE" w14:textId="225936C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.3. Помещения размещаются преимущественно на нижних, предпочтительнее на первых этажах здания, с предоставлением доступа </w:t>
      </w:r>
      <w:r w:rsidR="0091538F">
        <w:rPr>
          <w:rFonts w:ascii="Times New Roman" w:hAnsi="Times New Roman"/>
          <w:sz w:val="28"/>
          <w:szCs w:val="28"/>
          <w:lang w:val="x-none"/>
        </w:rPr>
        <w:br/>
      </w:r>
      <w:r w:rsidRPr="00CF7C52">
        <w:rPr>
          <w:rFonts w:ascii="Times New Roman" w:hAnsi="Times New Roman"/>
          <w:sz w:val="28"/>
          <w:szCs w:val="28"/>
          <w:lang w:val="x-none"/>
        </w:rPr>
        <w:t>в помещение инвалидам.</w:t>
      </w:r>
    </w:p>
    <w:p w14:paraId="7129BC5F" w14:textId="539864FC"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.4. Здание (помещение) оборудуется информационной табличкой (вывеской), содержащей полное наименование  администрации, а также </w:t>
      </w:r>
      <w:r w:rsidRPr="00CF7C52">
        <w:rPr>
          <w:rFonts w:ascii="Times New Roman" w:hAnsi="Times New Roman"/>
          <w:sz w:val="28"/>
          <w:szCs w:val="28"/>
          <w:lang w:val="x-none"/>
        </w:rPr>
        <w:lastRenderedPageBreak/>
        <w:t>информацию о режиме работы.</w:t>
      </w:r>
    </w:p>
    <w:p w14:paraId="692C739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695B0AB2" w14:textId="186703D2"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.6. В помещении организуется бесплатный туалет для посетителей, </w:t>
      </w:r>
      <w:r w:rsidR="0091538F">
        <w:rPr>
          <w:rFonts w:ascii="Times New Roman" w:hAnsi="Times New Roman"/>
          <w:sz w:val="28"/>
          <w:szCs w:val="28"/>
          <w:lang w:val="x-none"/>
        </w:rPr>
        <w:br/>
      </w:r>
      <w:r w:rsidRPr="00CF7C52">
        <w:rPr>
          <w:rFonts w:ascii="Times New Roman" w:hAnsi="Times New Roman"/>
          <w:sz w:val="28"/>
          <w:szCs w:val="28"/>
          <w:lang w:val="x-none"/>
        </w:rPr>
        <w:t>в том числе туалет, предназначенный для инвалидов.</w:t>
      </w:r>
    </w:p>
    <w:p w14:paraId="64B63A4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3DE5EFE3" w14:textId="430A54D3"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.8. Вход в помещение и места ожидания оборудованы кнопками, </w:t>
      </w:r>
      <w:r w:rsidR="0091538F">
        <w:rPr>
          <w:rFonts w:ascii="Times New Roman" w:hAnsi="Times New Roman"/>
          <w:sz w:val="28"/>
          <w:szCs w:val="28"/>
          <w:lang w:val="x-none"/>
        </w:rPr>
        <w:br/>
      </w:r>
      <w:r w:rsidRPr="00CF7C52">
        <w:rPr>
          <w:rFonts w:ascii="Times New Roman" w:hAnsi="Times New Roman"/>
          <w:sz w:val="28"/>
          <w:szCs w:val="28"/>
          <w:lang w:val="x-none"/>
        </w:rPr>
        <w:t>а также содержат информацию о контактных номерах телефонов для вызова работника, ответственного за сопровождение инвалида.</w:t>
      </w:r>
    </w:p>
    <w:p w14:paraId="39309F3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7C52">
        <w:rPr>
          <w:rFonts w:ascii="Times New Roman" w:hAnsi="Times New Roman"/>
          <w:sz w:val="28"/>
          <w:szCs w:val="28"/>
          <w:lang w:val="x-none"/>
        </w:rPr>
        <w:t>тифлосурдопереводчика</w:t>
      </w:r>
      <w:proofErr w:type="spellEnd"/>
      <w:r w:rsidRPr="00CF7C52">
        <w:rPr>
          <w:rFonts w:ascii="Times New Roman" w:hAnsi="Times New Roman"/>
          <w:sz w:val="28"/>
          <w:szCs w:val="28"/>
          <w:lang w:val="x-none"/>
        </w:rPr>
        <w:t>.</w:t>
      </w:r>
    </w:p>
    <w:p w14:paraId="195A0E2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DEA97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F18214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.12. Помещения приема и выдачи документов должны предусматривать места для ожидания, информирования и приема заявителей. </w:t>
      </w:r>
    </w:p>
    <w:p w14:paraId="4BC0B173" w14:textId="7E64EBB4"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.13. Места ожидания и места для информирования оборудуются стульями (кресельными секциями, скамьями) и столами (стойками) </w:t>
      </w:r>
      <w:r w:rsidR="0091538F">
        <w:rPr>
          <w:rFonts w:ascii="Times New Roman" w:hAnsi="Times New Roman"/>
          <w:sz w:val="28"/>
          <w:szCs w:val="28"/>
          <w:lang w:val="x-none"/>
        </w:rPr>
        <w:br/>
      </w:r>
      <w:r w:rsidRPr="00CF7C52">
        <w:rPr>
          <w:rFonts w:ascii="Times New Roman" w:hAnsi="Times New Roman"/>
          <w:sz w:val="28"/>
          <w:szCs w:val="28"/>
          <w:lang w:val="x-none"/>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6465C4" w14:textId="00B35C6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4</w:t>
      </w:r>
      <w:r w:rsidRPr="00CF7C52">
        <w:rPr>
          <w:rFonts w:ascii="Times New Roman" w:hAnsi="Times New Roman"/>
          <w:sz w:val="28"/>
          <w:szCs w:val="28"/>
          <w:lang w:val="x-none"/>
        </w:rPr>
        <w:t xml:space="preserve">.14. Места для проведения личного приема заявителей оборудуются столами, стульями, обеспечиваются канцелярскими принадлежностями </w:t>
      </w:r>
      <w:r w:rsidR="0091538F">
        <w:rPr>
          <w:rFonts w:ascii="Times New Roman" w:hAnsi="Times New Roman"/>
          <w:sz w:val="28"/>
          <w:szCs w:val="28"/>
          <w:lang w:val="x-none"/>
        </w:rPr>
        <w:br/>
      </w:r>
      <w:r w:rsidRPr="00CF7C52">
        <w:rPr>
          <w:rFonts w:ascii="Times New Roman" w:hAnsi="Times New Roman"/>
          <w:sz w:val="28"/>
          <w:szCs w:val="28"/>
          <w:lang w:val="x-none"/>
        </w:rPr>
        <w:t>для написания письменных обращений.</w:t>
      </w:r>
    </w:p>
    <w:p w14:paraId="38A0D3A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5</w:t>
      </w:r>
      <w:r w:rsidRPr="00CF7C52">
        <w:rPr>
          <w:rFonts w:ascii="Times New Roman" w:hAnsi="Times New Roman"/>
          <w:sz w:val="28"/>
          <w:szCs w:val="28"/>
          <w:lang w:val="x-none"/>
        </w:rPr>
        <w:t>. Показатели доступности и качества муниципальной услуги.</w:t>
      </w:r>
    </w:p>
    <w:p w14:paraId="0CE4005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5</w:t>
      </w:r>
      <w:r w:rsidRPr="00CF7C52">
        <w:rPr>
          <w:rFonts w:ascii="Times New Roman" w:hAnsi="Times New Roman"/>
          <w:sz w:val="28"/>
          <w:szCs w:val="28"/>
          <w:lang w:val="x-none"/>
        </w:rPr>
        <w:t>.1. Показатели доступности муниципальной услуги (общие, применимые в отношении всех заявителей):</w:t>
      </w:r>
    </w:p>
    <w:p w14:paraId="21EDC13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1) транспортная доступность к месту предоставления муниципальной услуги;</w:t>
      </w:r>
    </w:p>
    <w:p w14:paraId="3919B930" w14:textId="7BED2A71"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2) наличие указателей, обеспечивающих беспрепятственный доступ </w:t>
      </w:r>
      <w:r w:rsidR="0091538F">
        <w:rPr>
          <w:rFonts w:ascii="Times New Roman" w:hAnsi="Times New Roman"/>
          <w:sz w:val="28"/>
          <w:szCs w:val="28"/>
          <w:lang w:val="x-none"/>
        </w:rPr>
        <w:br/>
      </w:r>
      <w:r w:rsidRPr="00CF7C52">
        <w:rPr>
          <w:rFonts w:ascii="Times New Roman" w:hAnsi="Times New Roman"/>
          <w:sz w:val="28"/>
          <w:szCs w:val="28"/>
          <w:lang w:val="x-none"/>
        </w:rPr>
        <w:t>к помещениям, в которых предоставляется услуга;</w:t>
      </w:r>
    </w:p>
    <w:p w14:paraId="2AE2435A" w14:textId="3CA914A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3) возможность получения полной и достоверной информации </w:t>
      </w:r>
      <w:r w:rsidR="0091538F">
        <w:rPr>
          <w:rFonts w:ascii="Times New Roman" w:hAnsi="Times New Roman"/>
          <w:sz w:val="28"/>
          <w:szCs w:val="28"/>
          <w:lang w:val="x-none"/>
        </w:rPr>
        <w:br/>
      </w:r>
      <w:r w:rsidRPr="00CF7C52">
        <w:rPr>
          <w:rFonts w:ascii="Times New Roman" w:hAnsi="Times New Roman"/>
          <w:sz w:val="28"/>
          <w:szCs w:val="28"/>
          <w:lang w:val="x-none"/>
        </w:rPr>
        <w:t xml:space="preserve">о муниципальной услуге в </w:t>
      </w:r>
      <w:r w:rsidRPr="00CF7C52">
        <w:rPr>
          <w:rFonts w:ascii="Times New Roman" w:hAnsi="Times New Roman"/>
          <w:sz w:val="28"/>
          <w:szCs w:val="28"/>
        </w:rPr>
        <w:t>А</w:t>
      </w:r>
      <w:proofErr w:type="spellStart"/>
      <w:r w:rsidRPr="00CF7C52">
        <w:rPr>
          <w:rFonts w:ascii="Times New Roman" w:hAnsi="Times New Roman"/>
          <w:sz w:val="28"/>
          <w:szCs w:val="28"/>
          <w:lang w:val="x-none"/>
        </w:rPr>
        <w:t>дминистрации</w:t>
      </w:r>
      <w:proofErr w:type="spellEnd"/>
      <w:r w:rsidRPr="00CF7C52">
        <w:rPr>
          <w:rFonts w:ascii="Times New Roman" w:hAnsi="Times New Roman"/>
          <w:sz w:val="28"/>
          <w:szCs w:val="28"/>
          <w:lang w:val="x-none"/>
        </w:rPr>
        <w:t xml:space="preserve">, ГБУ ЛО «МФЦ», по телефону, </w:t>
      </w:r>
      <w:r w:rsidR="0091538F">
        <w:rPr>
          <w:rFonts w:ascii="Times New Roman" w:hAnsi="Times New Roman"/>
          <w:sz w:val="28"/>
          <w:szCs w:val="28"/>
          <w:lang w:val="x-none"/>
        </w:rPr>
        <w:br/>
      </w:r>
      <w:r w:rsidRPr="00CF7C52">
        <w:rPr>
          <w:rFonts w:ascii="Times New Roman" w:hAnsi="Times New Roman"/>
          <w:sz w:val="28"/>
          <w:szCs w:val="28"/>
          <w:lang w:val="x-none"/>
        </w:rPr>
        <w:t xml:space="preserve">на официальном сайте </w:t>
      </w:r>
      <w:r w:rsidRPr="00CF7C52">
        <w:rPr>
          <w:rFonts w:ascii="Times New Roman" w:hAnsi="Times New Roman"/>
          <w:sz w:val="28"/>
          <w:szCs w:val="28"/>
        </w:rPr>
        <w:t>А</w:t>
      </w:r>
      <w:proofErr w:type="spellStart"/>
      <w:r w:rsidRPr="00CF7C52">
        <w:rPr>
          <w:rFonts w:ascii="Times New Roman" w:hAnsi="Times New Roman"/>
          <w:sz w:val="28"/>
          <w:szCs w:val="28"/>
          <w:lang w:val="x-none"/>
        </w:rPr>
        <w:t>дминистрации</w:t>
      </w:r>
      <w:proofErr w:type="spellEnd"/>
      <w:r w:rsidRPr="00CF7C52">
        <w:rPr>
          <w:rFonts w:ascii="Times New Roman" w:hAnsi="Times New Roman"/>
          <w:sz w:val="28"/>
          <w:szCs w:val="28"/>
          <w:lang w:val="x-none"/>
        </w:rPr>
        <w:t>, посредством ЕПГУ, либо ПГУ ЛО;</w:t>
      </w:r>
    </w:p>
    <w:p w14:paraId="453E902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lastRenderedPageBreak/>
        <w:t>4) предоставление муниципальной услуги любым доступным способом, предусмотренным действующим законодательством;</w:t>
      </w:r>
    </w:p>
    <w:p w14:paraId="0C2D6524" w14:textId="3D8A20D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91538F">
        <w:rPr>
          <w:rFonts w:ascii="Times New Roman" w:hAnsi="Times New Roman"/>
          <w:sz w:val="28"/>
          <w:szCs w:val="28"/>
          <w:lang w:val="x-none"/>
        </w:rPr>
        <w:br/>
      </w:r>
      <w:r w:rsidRPr="00CF7C52">
        <w:rPr>
          <w:rFonts w:ascii="Times New Roman" w:hAnsi="Times New Roman"/>
          <w:sz w:val="28"/>
          <w:szCs w:val="28"/>
          <w:lang w:val="x-none"/>
        </w:rPr>
        <w:t>и (или) ПГУ ЛО.</w:t>
      </w:r>
    </w:p>
    <w:p w14:paraId="448DCD4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5</w:t>
      </w:r>
      <w:r w:rsidRPr="00CF7C52">
        <w:rPr>
          <w:rFonts w:ascii="Times New Roman" w:hAnsi="Times New Roman"/>
          <w:sz w:val="28"/>
          <w:szCs w:val="28"/>
          <w:lang w:val="x-none"/>
        </w:rPr>
        <w:t>.2. Показатели доступности муниципальной услуги (специальные, применимые в отношении инвалидов):</w:t>
      </w:r>
    </w:p>
    <w:p w14:paraId="0F09D7C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1) наличие инфраструктуры, указанной в пункте 2.14;</w:t>
      </w:r>
    </w:p>
    <w:p w14:paraId="07A851E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 исполнение требований доступности услуг для инвалидов;</w:t>
      </w:r>
    </w:p>
    <w:p w14:paraId="5F5AC583" w14:textId="771A873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3) обеспечение беспрепятственного доступа инвалидов к помещениям, </w:t>
      </w:r>
      <w:r w:rsidR="0091538F">
        <w:rPr>
          <w:rFonts w:ascii="Times New Roman" w:hAnsi="Times New Roman"/>
          <w:sz w:val="28"/>
          <w:szCs w:val="28"/>
          <w:lang w:val="x-none"/>
        </w:rPr>
        <w:br/>
      </w:r>
      <w:r w:rsidRPr="00CF7C52">
        <w:rPr>
          <w:rFonts w:ascii="Times New Roman" w:hAnsi="Times New Roman"/>
          <w:sz w:val="28"/>
          <w:szCs w:val="28"/>
          <w:lang w:val="x-none"/>
        </w:rPr>
        <w:t>в которых предоставляется муниципальная услуга.</w:t>
      </w:r>
    </w:p>
    <w:p w14:paraId="38580E1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5</w:t>
      </w:r>
      <w:r w:rsidRPr="00CF7C52">
        <w:rPr>
          <w:rFonts w:ascii="Times New Roman" w:hAnsi="Times New Roman"/>
          <w:sz w:val="28"/>
          <w:szCs w:val="28"/>
          <w:lang w:val="x-none"/>
        </w:rPr>
        <w:t>.3. Показатели качества муниципальной услуги:</w:t>
      </w:r>
    </w:p>
    <w:p w14:paraId="2520E6C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1) соблюдение срока предоставления муниципальной услуги;</w:t>
      </w:r>
    </w:p>
    <w:p w14:paraId="7A429ED5" w14:textId="51DC2043"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2) соблюдение времени ожидания в очереди при подаче запроса </w:t>
      </w:r>
      <w:r w:rsidR="0091538F">
        <w:rPr>
          <w:rFonts w:ascii="Times New Roman" w:hAnsi="Times New Roman"/>
          <w:sz w:val="28"/>
          <w:szCs w:val="28"/>
          <w:lang w:val="x-none"/>
        </w:rPr>
        <w:br/>
      </w:r>
      <w:r w:rsidRPr="00CF7C52">
        <w:rPr>
          <w:rFonts w:ascii="Times New Roman" w:hAnsi="Times New Roman"/>
          <w:sz w:val="28"/>
          <w:szCs w:val="28"/>
          <w:lang w:val="x-none"/>
        </w:rPr>
        <w:t xml:space="preserve">и получении результата; </w:t>
      </w:r>
    </w:p>
    <w:p w14:paraId="68D44E35" w14:textId="78118CBF"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3) осуществление не более одного обращения заявителя к должностным лицам </w:t>
      </w:r>
      <w:r w:rsidRPr="00CF7C52">
        <w:rPr>
          <w:rFonts w:ascii="Times New Roman" w:hAnsi="Times New Roman"/>
          <w:sz w:val="28"/>
          <w:szCs w:val="28"/>
        </w:rPr>
        <w:t>А</w:t>
      </w:r>
      <w:proofErr w:type="spellStart"/>
      <w:r w:rsidRPr="00CF7C52">
        <w:rPr>
          <w:rFonts w:ascii="Times New Roman" w:hAnsi="Times New Roman"/>
          <w:sz w:val="28"/>
          <w:szCs w:val="28"/>
          <w:lang w:val="x-none"/>
        </w:rPr>
        <w:t>дминистрации</w:t>
      </w:r>
      <w:proofErr w:type="spellEnd"/>
      <w:r w:rsidR="0091538F">
        <w:rPr>
          <w:rFonts w:ascii="Times New Roman" w:hAnsi="Times New Roman"/>
          <w:sz w:val="28"/>
          <w:szCs w:val="28"/>
        </w:rPr>
        <w:t xml:space="preserve"> </w:t>
      </w:r>
      <w:r w:rsidRPr="00CF7C52">
        <w:rPr>
          <w:rFonts w:ascii="Times New Roman" w:hAnsi="Times New Roman"/>
          <w:sz w:val="28"/>
          <w:szCs w:val="28"/>
          <w:lang w:val="x-none"/>
        </w:rPr>
        <w:t xml:space="preserve">или работникам ГБУ ЛО «МФЦ» при подаче документов на получение муниципальной услуги и не более одного обращения </w:t>
      </w:r>
      <w:r w:rsidR="0091538F">
        <w:rPr>
          <w:rFonts w:ascii="Times New Roman" w:hAnsi="Times New Roman"/>
          <w:sz w:val="28"/>
          <w:szCs w:val="28"/>
          <w:lang w:val="x-none"/>
        </w:rPr>
        <w:br/>
      </w:r>
      <w:r w:rsidRPr="00CF7C52">
        <w:rPr>
          <w:rFonts w:ascii="Times New Roman" w:hAnsi="Times New Roman"/>
          <w:sz w:val="28"/>
          <w:szCs w:val="28"/>
          <w:lang w:val="x-none"/>
        </w:rPr>
        <w:t xml:space="preserve">при получении результата в </w:t>
      </w:r>
      <w:r w:rsidRPr="00CF7C52">
        <w:rPr>
          <w:rFonts w:ascii="Times New Roman" w:hAnsi="Times New Roman"/>
          <w:sz w:val="28"/>
          <w:szCs w:val="28"/>
        </w:rPr>
        <w:t>А</w:t>
      </w:r>
      <w:proofErr w:type="spellStart"/>
      <w:r w:rsidRPr="00CF7C52">
        <w:rPr>
          <w:rFonts w:ascii="Times New Roman" w:hAnsi="Times New Roman"/>
          <w:sz w:val="28"/>
          <w:szCs w:val="28"/>
          <w:lang w:val="x-none"/>
        </w:rPr>
        <w:t>дминистрации</w:t>
      </w:r>
      <w:proofErr w:type="spellEnd"/>
      <w:r w:rsidRPr="00CF7C52">
        <w:rPr>
          <w:rFonts w:ascii="Times New Roman" w:hAnsi="Times New Roman"/>
          <w:sz w:val="28"/>
          <w:szCs w:val="28"/>
          <w:lang w:val="x-none"/>
        </w:rPr>
        <w:t xml:space="preserve"> или в ГБУ ЛО «МФЦ»;</w:t>
      </w:r>
    </w:p>
    <w:p w14:paraId="33C938C5" w14:textId="00298506"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 xml:space="preserve">4) отсутствие жалоб на действия или бездействия должностных лиц </w:t>
      </w:r>
      <w:r w:rsidRPr="00CF7C52">
        <w:rPr>
          <w:rFonts w:ascii="Times New Roman" w:hAnsi="Times New Roman"/>
          <w:sz w:val="28"/>
          <w:szCs w:val="28"/>
        </w:rPr>
        <w:t>А</w:t>
      </w:r>
      <w:proofErr w:type="spellStart"/>
      <w:r w:rsidRPr="00CF7C52">
        <w:rPr>
          <w:rFonts w:ascii="Times New Roman" w:hAnsi="Times New Roman"/>
          <w:sz w:val="28"/>
          <w:szCs w:val="28"/>
          <w:lang w:val="x-none"/>
        </w:rPr>
        <w:t>дминистрации</w:t>
      </w:r>
      <w:proofErr w:type="spellEnd"/>
      <w:r w:rsidRPr="00CF7C52">
        <w:rPr>
          <w:rFonts w:ascii="Times New Roman" w:hAnsi="Times New Roman"/>
          <w:sz w:val="28"/>
          <w:szCs w:val="28"/>
          <w:lang w:val="x-none"/>
        </w:rPr>
        <w:t>, поданных в установленном порядке.</w:t>
      </w:r>
    </w:p>
    <w:p w14:paraId="4993BE8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lang w:val="x-none"/>
        </w:rPr>
        <w:t>2.1</w:t>
      </w:r>
      <w:r w:rsidRPr="00CF7C52">
        <w:rPr>
          <w:rFonts w:ascii="Times New Roman" w:hAnsi="Times New Roman"/>
          <w:sz w:val="28"/>
          <w:szCs w:val="28"/>
        </w:rPr>
        <w:t>5</w:t>
      </w:r>
      <w:r w:rsidRPr="00CF7C52">
        <w:rPr>
          <w:rFonts w:ascii="Times New Roman" w:hAnsi="Times New Roman"/>
          <w:sz w:val="28"/>
          <w:szCs w:val="28"/>
          <w:lang w:val="x-none"/>
        </w:rPr>
        <w:t xml:space="preserve">.4. После получения результата </w:t>
      </w:r>
      <w:r w:rsidRPr="00CF7C52">
        <w:rPr>
          <w:rFonts w:ascii="Times New Roman" w:hAnsi="Times New Roman"/>
          <w:sz w:val="28"/>
          <w:szCs w:val="28"/>
        </w:rPr>
        <w:t xml:space="preserve">муниципальной </w:t>
      </w:r>
      <w:r w:rsidRPr="00CF7C52">
        <w:rPr>
          <w:rFonts w:ascii="Times New Roman" w:hAnsi="Times New Roman"/>
          <w:sz w:val="28"/>
          <w:szCs w:val="28"/>
          <w:lang w:val="x-none"/>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73F0A12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rPr>
      </w:pPr>
      <w:r w:rsidRPr="00CF7C52">
        <w:rPr>
          <w:rFonts w:ascii="Times New Roman" w:hAnsi="Times New Roman"/>
          <w:sz w:val="28"/>
          <w:szCs w:val="28"/>
          <w:lang w:val="x-none"/>
        </w:rPr>
        <w:t>2.1</w:t>
      </w:r>
      <w:r w:rsidRPr="00CF7C52">
        <w:rPr>
          <w:rFonts w:ascii="Times New Roman" w:hAnsi="Times New Roman"/>
          <w:sz w:val="28"/>
          <w:szCs w:val="28"/>
        </w:rPr>
        <w:t>6</w:t>
      </w:r>
      <w:r w:rsidRPr="00CF7C52">
        <w:rPr>
          <w:rFonts w:ascii="Times New Roman" w:hAnsi="Times New Roman"/>
          <w:sz w:val="28"/>
          <w:szCs w:val="28"/>
          <w:lang w:val="x-none"/>
        </w:rPr>
        <w:t>. Получение услуг, которые являются необходимыми и обязательными для предоставления муниципальной услуги, не требуется.</w:t>
      </w:r>
    </w:p>
    <w:p w14:paraId="7767CEBB" w14:textId="53E0D59A"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7</w:t>
      </w:r>
      <w:r w:rsidRPr="00CF7C52">
        <w:rPr>
          <w:rFonts w:ascii="Times New Roman" w:hAnsi="Times New Roman"/>
          <w:sz w:val="28"/>
          <w:szCs w:val="28"/>
          <w:lang w:val="x-none"/>
        </w:rPr>
        <w:t xml:space="preserve">. Иные требования, в том числе учитывающие особенности предоставления муниципальной услуги по экстерриториальному принципу </w:t>
      </w:r>
      <w:r w:rsidR="0091538F">
        <w:rPr>
          <w:rFonts w:ascii="Times New Roman" w:hAnsi="Times New Roman"/>
          <w:sz w:val="28"/>
          <w:szCs w:val="28"/>
          <w:lang w:val="x-none"/>
        </w:rPr>
        <w:br/>
      </w:r>
      <w:r w:rsidRPr="00CF7C52">
        <w:rPr>
          <w:rFonts w:ascii="Times New Roman" w:hAnsi="Times New Roman"/>
          <w:sz w:val="28"/>
          <w:szCs w:val="28"/>
          <w:lang w:val="x-none"/>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72D457" w14:textId="736F450B"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7</w:t>
      </w:r>
      <w:r w:rsidRPr="00CF7C52">
        <w:rPr>
          <w:rFonts w:ascii="Times New Roman" w:hAnsi="Times New Roman"/>
          <w:sz w:val="28"/>
          <w:szCs w:val="28"/>
          <w:lang w:val="x-none"/>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0091538F">
        <w:rPr>
          <w:rFonts w:ascii="Times New Roman" w:hAnsi="Times New Roman"/>
          <w:sz w:val="28"/>
          <w:szCs w:val="28"/>
          <w:lang w:val="x-none"/>
        </w:rPr>
        <w:br/>
      </w:r>
      <w:r w:rsidRPr="00CF7C52">
        <w:rPr>
          <w:rFonts w:ascii="Times New Roman" w:hAnsi="Times New Roman"/>
          <w:sz w:val="28"/>
          <w:szCs w:val="28"/>
          <w:lang w:val="x-none"/>
        </w:rPr>
        <w:t xml:space="preserve">о взаимодействии между многофункциональными центрами и администрацией. </w:t>
      </w:r>
    </w:p>
    <w:p w14:paraId="244909E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7</w:t>
      </w:r>
      <w:r w:rsidRPr="00CF7C52">
        <w:rPr>
          <w:rFonts w:ascii="Times New Roman" w:hAnsi="Times New Roman"/>
          <w:sz w:val="28"/>
          <w:szCs w:val="28"/>
          <w:lang w:val="x-none"/>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210E1699" w14:textId="0EB8A5E5" w:rsidR="00CF7C52" w:rsidRPr="00CF7C52" w:rsidRDefault="00CF7C52" w:rsidP="00CF7C52">
      <w:pPr>
        <w:widowControl w:val="0"/>
        <w:autoSpaceDE w:val="0"/>
        <w:autoSpaceDN w:val="0"/>
        <w:adjustRightInd w:val="0"/>
        <w:spacing w:after="0" w:line="240" w:lineRule="auto"/>
        <w:ind w:firstLine="720"/>
        <w:jc w:val="both"/>
        <w:rPr>
          <w:rFonts w:ascii="Times New Roman" w:hAnsi="Times New Roman"/>
          <w:sz w:val="28"/>
          <w:szCs w:val="28"/>
          <w:lang w:val="x-none"/>
        </w:rPr>
      </w:pPr>
      <w:r w:rsidRPr="00CF7C52">
        <w:rPr>
          <w:rFonts w:ascii="Times New Roman" w:hAnsi="Times New Roman"/>
          <w:sz w:val="28"/>
          <w:szCs w:val="28"/>
          <w:lang w:val="x-none"/>
        </w:rPr>
        <w:t>2.1</w:t>
      </w:r>
      <w:r w:rsidRPr="00CF7C52">
        <w:rPr>
          <w:rFonts w:ascii="Times New Roman" w:hAnsi="Times New Roman"/>
          <w:sz w:val="28"/>
          <w:szCs w:val="28"/>
        </w:rPr>
        <w:t>7</w:t>
      </w:r>
      <w:r w:rsidRPr="00CF7C52">
        <w:rPr>
          <w:rFonts w:ascii="Times New Roman" w:hAnsi="Times New Roman"/>
          <w:sz w:val="28"/>
          <w:szCs w:val="28"/>
          <w:lang w:val="x-none"/>
        </w:rPr>
        <w:t xml:space="preserve">.3. Предоставление услуги по экстерриториальному принципу </w:t>
      </w:r>
      <w:r w:rsidR="0091538F">
        <w:rPr>
          <w:rFonts w:ascii="Times New Roman" w:hAnsi="Times New Roman"/>
          <w:sz w:val="28"/>
          <w:szCs w:val="28"/>
          <w:lang w:val="x-none"/>
        </w:rPr>
        <w:br/>
      </w:r>
      <w:r w:rsidRPr="00CF7C52">
        <w:rPr>
          <w:rFonts w:ascii="Times New Roman" w:hAnsi="Times New Roman"/>
          <w:sz w:val="28"/>
          <w:szCs w:val="28"/>
          <w:lang w:val="x-none"/>
        </w:rPr>
        <w:t>не предусмотрено.</w:t>
      </w:r>
    </w:p>
    <w:bookmarkEnd w:id="9"/>
    <w:p w14:paraId="645E83EF" w14:textId="52C4FD32" w:rsidR="00C07C82" w:rsidRDefault="00C07C82"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A324499" w14:textId="257E8ED4" w:rsidR="0099297C" w:rsidRDefault="0099297C"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33A2E6A" w14:textId="18798172" w:rsidR="0099297C" w:rsidRDefault="0099297C"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67B10F" w14:textId="77777777" w:rsidR="0099297C" w:rsidRPr="00C07C82" w:rsidRDefault="0099297C"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F862EF" w14:textId="77777777" w:rsidR="00C07C82" w:rsidRPr="00C07C82" w:rsidRDefault="00C07C82" w:rsidP="00C07C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0" w:name="sub_1003"/>
      <w:r w:rsidRPr="00C07C82">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w:t>
      </w:r>
      <w:r w:rsidRPr="00C07C82">
        <w:rPr>
          <w:rFonts w:ascii="Times New Roman" w:eastAsia="Times New Roman" w:hAnsi="Times New Roman" w:cs="Times New Roman"/>
          <w:b/>
          <w:bCs/>
          <w:sz w:val="28"/>
          <w:szCs w:val="28"/>
          <w:lang w:eastAsia="ru-RU"/>
        </w:rPr>
        <w:br/>
        <w:t>процедур, требования к порядку их выполнения</w:t>
      </w:r>
    </w:p>
    <w:p w14:paraId="0BF82F03" w14:textId="77777777" w:rsidR="00C07C82" w:rsidRPr="00C07C82" w:rsidRDefault="00C07C82" w:rsidP="00C07C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8D037F7" w14:textId="5CC0EF1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bookmarkStart w:id="11" w:name="sub_1031"/>
      <w:bookmarkEnd w:id="10"/>
      <w:r w:rsidRPr="00CF7C52">
        <w:rPr>
          <w:rFonts w:ascii="Times New Roman" w:eastAsia="Times New Roman" w:hAnsi="Times New Roman" w:cs="Times New Roman"/>
          <w:sz w:val="28"/>
          <w:szCs w:val="28"/>
          <w:u w:val="single"/>
          <w:lang w:eastAsia="ru-RU"/>
        </w:rPr>
        <w:t>3.1. Выдача разрешения на строительство</w:t>
      </w:r>
      <w:r w:rsidR="0091538F">
        <w:rPr>
          <w:rFonts w:ascii="Times New Roman" w:eastAsia="Times New Roman" w:hAnsi="Times New Roman" w:cs="Times New Roman"/>
          <w:sz w:val="28"/>
          <w:szCs w:val="28"/>
          <w:u w:val="single"/>
          <w:lang w:eastAsia="ru-RU"/>
        </w:rPr>
        <w:t>.</w:t>
      </w:r>
    </w:p>
    <w:p w14:paraId="716BDBF7" w14:textId="70A07E2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Принятие решения о выдаче разрешения на строительство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(за исключением случая, указанного в части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осуществляется в течение пяти рабочих дней.</w:t>
      </w:r>
    </w:p>
    <w:p w14:paraId="51E2890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Принятие решения о выдаче разрешения на строительство в случае, указанном в части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осуществляется в течение тридцати календарных дней.</w:t>
      </w:r>
    </w:p>
    <w:p w14:paraId="7AB03DA4" w14:textId="581548C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Указанные сроки исчисляются с даты регистрации запросов заявителей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 предоставлении муниципальной услуги.</w:t>
      </w:r>
    </w:p>
    <w:p w14:paraId="5639A3D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7C4EE18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прием и регистрация заявления о выдаче разрешения на строительство - 1 рабочий день;</w:t>
      </w:r>
    </w:p>
    <w:p w14:paraId="792F700D" w14:textId="484D83B4"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рассмотрение документов о выдаче разрешения на строительство -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3 рабочих дня с даты регистрации заявления, за исключением случая, указанного в части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а в случае, указанном в части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- 25 календарных дней с даты регистрации заявления;</w:t>
      </w:r>
    </w:p>
    <w:p w14:paraId="2BEAABEB" w14:textId="73517F9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в) принятие решения о предоставлении муниципальной услуги или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об отказе в предоставлении муниципальной услуги - 5 рабочих дней с даты регистрации заявления, за исключением случая, указанного в части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а в случае, указанном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части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30 календарных дней с даты регистрации заявления;</w:t>
      </w:r>
    </w:p>
    <w:p w14:paraId="64D2205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14:paraId="6C2EF4B4" w14:textId="1897D1A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3.1.1. Прием и регистрация заявления о выдаче разрешения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606E9473" w14:textId="59E960A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1. Основание для начала административной процедуры: поступление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Администрацию 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14:paraId="0D41F1BF" w14:textId="7D1F00C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 Лицо, ответственное за выполнение административной процедуры: </w:t>
      </w:r>
      <w:r w:rsidR="008209E5">
        <w:rPr>
          <w:rFonts w:ascii="Times New Roman" w:eastAsia="Times New Roman" w:hAnsi="Times New Roman" w:cs="Times New Roman"/>
          <w:sz w:val="28"/>
          <w:szCs w:val="28"/>
          <w:lang w:eastAsia="ru-RU"/>
        </w:rPr>
        <w:t>сотрудник управления</w:t>
      </w:r>
      <w:r w:rsidRPr="00CF7C52">
        <w:rPr>
          <w:rFonts w:ascii="Times New Roman" w:eastAsia="Times New Roman" w:hAnsi="Times New Roman" w:cs="Times New Roman"/>
          <w:sz w:val="28"/>
          <w:szCs w:val="28"/>
          <w:lang w:eastAsia="ru-RU"/>
        </w:rPr>
        <w:t>.</w:t>
      </w:r>
    </w:p>
    <w:p w14:paraId="35E3EA6E" w14:textId="361B82F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w:t>
      </w:r>
      <w:r w:rsidR="008209E5">
        <w:rPr>
          <w:rFonts w:ascii="Times New Roman" w:eastAsia="Times New Roman" w:hAnsi="Times New Roman" w:cs="Times New Roman"/>
          <w:sz w:val="28"/>
          <w:szCs w:val="28"/>
          <w:lang w:eastAsia="ru-RU"/>
        </w:rPr>
        <w:t xml:space="preserve">Сотрудник управления </w:t>
      </w:r>
      <w:r w:rsidRPr="00CF7C52">
        <w:rPr>
          <w:rFonts w:ascii="Times New Roman" w:eastAsia="Times New Roman" w:hAnsi="Times New Roman" w:cs="Times New Roman"/>
          <w:sz w:val="28"/>
          <w:szCs w:val="28"/>
          <w:lang w:eastAsia="ru-RU"/>
        </w:rPr>
        <w:t xml:space="preserve">принимает представленные (направленные) заявителем документы и </w:t>
      </w:r>
      <w:r w:rsidR="008209E5">
        <w:rPr>
          <w:rFonts w:ascii="Times New Roman" w:eastAsia="Times New Roman" w:hAnsi="Times New Roman" w:cs="Times New Roman"/>
          <w:sz w:val="28"/>
          <w:szCs w:val="28"/>
          <w:lang w:eastAsia="ru-RU"/>
        </w:rPr>
        <w:t>предает для регистрации сотруднику администрации ответственному за делопроизводство для регистрации</w:t>
      </w:r>
      <w:r w:rsidRPr="00CF7C52">
        <w:rPr>
          <w:rFonts w:ascii="Times New Roman" w:eastAsia="Times New Roman" w:hAnsi="Times New Roman" w:cs="Times New Roman"/>
          <w:sz w:val="28"/>
          <w:szCs w:val="28"/>
          <w:lang w:eastAsia="ru-RU"/>
        </w:rPr>
        <w:t xml:space="preserve"> в день их поступления </w:t>
      </w:r>
      <w:r w:rsidR="008209E5">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соответствии с правилами делопроизводства, установленными </w:t>
      </w:r>
      <w:r w:rsidR="008209E5">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w:t>
      </w:r>
      <w:r w:rsidR="008209E5">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на следующий рабочий день (в случае направления документов в нерабочее время, в выходные, праздничные дни).</w:t>
      </w:r>
    </w:p>
    <w:p w14:paraId="03A540BA" w14:textId="447DAF2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F7C52">
        <w:rPr>
          <w:rFonts w:ascii="Times New Roman" w:eastAsia="Times New Roman" w:hAnsi="Times New Roman" w:cs="Times New Roman"/>
          <w:sz w:val="28"/>
          <w:szCs w:val="28"/>
          <w:lang w:eastAsia="ru-RU"/>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sidR="0091538F">
        <w:rPr>
          <w:rFonts w:ascii="Times New Roman" w:eastAsia="Times New Roman" w:hAnsi="Times New Roman" w:cs="Times New Roman"/>
          <w:sz w:val="28"/>
          <w:szCs w:val="28"/>
          <w:lang w:eastAsia="ru-RU"/>
        </w:rPr>
        <w:t>управление</w:t>
      </w:r>
      <w:r w:rsidRPr="00CF7C52">
        <w:rPr>
          <w:rFonts w:ascii="Times New Roman" w:eastAsia="Times New Roman" w:hAnsi="Times New Roman" w:cs="Times New Roman"/>
          <w:sz w:val="28"/>
          <w:szCs w:val="28"/>
          <w:lang w:eastAsia="ru-RU"/>
        </w:rPr>
        <w:t xml:space="preserve"> Администрации.</w:t>
      </w:r>
    </w:p>
    <w:p w14:paraId="75B0CCF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3.1.2. Рассмотрение документов о выдаче разрешения на строительство.</w:t>
      </w:r>
    </w:p>
    <w:p w14:paraId="1AB46F82" w14:textId="64099DBA"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1. Основание для начала административной процедуры: поступление заявления и прилагаемых к нему документов </w:t>
      </w:r>
      <w:r w:rsidR="008209E5">
        <w:rPr>
          <w:rFonts w:ascii="Times New Roman" w:eastAsia="Times New Roman" w:hAnsi="Times New Roman" w:cs="Times New Roman"/>
          <w:sz w:val="28"/>
          <w:szCs w:val="28"/>
          <w:lang w:eastAsia="ru-RU"/>
        </w:rPr>
        <w:t>сотруднику управления</w:t>
      </w:r>
      <w:r w:rsidRPr="00CF7C52">
        <w:rPr>
          <w:rFonts w:ascii="Times New Roman" w:eastAsia="Times New Roman" w:hAnsi="Times New Roman" w:cs="Times New Roman"/>
          <w:sz w:val="28"/>
          <w:szCs w:val="28"/>
          <w:lang w:eastAsia="ru-RU"/>
        </w:rPr>
        <w:t>, ответственному за формирование проекта решения.</w:t>
      </w:r>
    </w:p>
    <w:p w14:paraId="17269C3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3F443A48" w14:textId="6412119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377CB47F" w14:textId="4980BBBA"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заявлении не содержится указание на типовое архитектурное решение,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CF7C52">
          <w:rPr>
            <w:rStyle w:val="afd"/>
            <w:rFonts w:ascii="Times New Roman" w:eastAsia="Times New Roman" w:hAnsi="Times New Roman" w:cs="Times New Roman"/>
            <w:color w:val="auto"/>
            <w:sz w:val="28"/>
            <w:szCs w:val="28"/>
            <w:u w:val="none"/>
            <w:lang w:eastAsia="ru-RU"/>
          </w:rPr>
          <w:t>законом</w:t>
        </w:r>
      </w:hyperlink>
      <w:r w:rsidRPr="00CF7C52">
        <w:rPr>
          <w:rFonts w:ascii="Times New Roman" w:eastAsia="Times New Roman" w:hAnsi="Times New Roman" w:cs="Times New Roman"/>
          <w:sz w:val="28"/>
          <w:szCs w:val="28"/>
          <w:lang w:eastAsia="ru-RU"/>
        </w:rPr>
        <w:t xml:space="preserve"> от 25 июня 2002 года N 73-ФЗ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"Об объектах культурного наследия (памятниках истории и культуры) народов Российской Федерации" для данного исторического поселения, выполняется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течение 2 рабочих дней с даты регистрации заявления;</w:t>
      </w:r>
    </w:p>
    <w:p w14:paraId="46254BE5" w14:textId="60D6C9A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в) проверка соответствия проектной документации требованиям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градостроительного плана земельного участка, или в случае </w:t>
      </w:r>
      <w:r w:rsidRPr="00CF7C52">
        <w:rPr>
          <w:rFonts w:ascii="Times New Roman" w:eastAsia="Times New Roman" w:hAnsi="Times New Roman" w:cs="Times New Roman"/>
          <w:sz w:val="28"/>
          <w:szCs w:val="28"/>
          <w:lang w:eastAsia="ru-RU"/>
        </w:rPr>
        <w:lastRenderedPageBreak/>
        <w:t xml:space="preserve">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соответствии с земельным и иным законодательством Российской Федерации (в целях принятия решения о выдаче разрешения на строительство объекта капитального строительства, не являющегося линейным объектом, на смежных земельных участках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1FDD6F4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14:paraId="0D02BD87" w14:textId="0C390B4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CF7C52">
        <w:rPr>
          <w:rFonts w:ascii="Times New Roman" w:eastAsia="Times New Roman" w:hAnsi="Times New Roman" w:cs="Times New Roman"/>
          <w:sz w:val="28"/>
          <w:szCs w:val="28"/>
          <w:lang w:eastAsia="ru-RU"/>
        </w:rPr>
        <w:lastRenderedPageBreak/>
        <w:t xml:space="preserve">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3D2DA981" w14:textId="385D559F"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8209E5">
        <w:rPr>
          <w:rFonts w:ascii="Times New Roman" w:eastAsia="Times New Roman" w:hAnsi="Times New Roman" w:cs="Times New Roman"/>
          <w:sz w:val="28"/>
          <w:szCs w:val="28"/>
          <w:lang w:eastAsia="ru-RU"/>
        </w:rPr>
        <w:t>сотрудник управления</w:t>
      </w:r>
      <w:r w:rsidRPr="00CF7C52">
        <w:rPr>
          <w:rFonts w:ascii="Times New Roman" w:eastAsia="Times New Roman" w:hAnsi="Times New Roman" w:cs="Times New Roman"/>
          <w:sz w:val="28"/>
          <w:szCs w:val="28"/>
          <w:lang w:eastAsia="ru-RU"/>
        </w:rPr>
        <w:t>.</w:t>
      </w:r>
    </w:p>
    <w:p w14:paraId="1BCC7BF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Критерии принятия решения о направлении межведомственного запроса в государственные органы, органы местного самоуправления:</w:t>
      </w:r>
    </w:p>
    <w:p w14:paraId="0EBBFB1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отсутствие документов, представленных (направленных) заявителем, документов, указанных в пункте 2.7.1 настоящего Административного регламента.</w:t>
      </w:r>
    </w:p>
    <w:p w14:paraId="5C9B49D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14:paraId="4C6D6DD7" w14:textId="03735FD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3.1.3. Принятие решения о предоставлении муниципальной услуги или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об отказе в предоставлении муниципальной услуги.</w:t>
      </w:r>
    </w:p>
    <w:p w14:paraId="1D1BA0A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7F0094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5EA1C3D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Продолжительность и(или) максимальный срок выполнения административного действия:</w:t>
      </w:r>
    </w:p>
    <w:p w14:paraId="7EE3B68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14:paraId="00DEFAB8" w14:textId="3A2421A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в отношении объектов капитального строительства, которые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 xml:space="preserve">на типовое архитектурное решение, в соответствии с которым планируется строительство или реконструкция объекта капитального строительства, -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1 рабочий день со дня завершения предшествующей административной процедуры.</w:t>
      </w:r>
    </w:p>
    <w:p w14:paraId="05452104" w14:textId="0F73AF9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(далее - Уполномоченное лицо).</w:t>
      </w:r>
    </w:p>
    <w:p w14:paraId="4810447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Критерии принятия решения:</w:t>
      </w:r>
    </w:p>
    <w:p w14:paraId="331F3612" w14:textId="14F63976"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4.1. О подготовке и подписании разрешения на строительство - наличие всех документов, предусмотренных </w:t>
      </w:r>
      <w:hyperlink r:id="rId19" w:anchor="P138" w:history="1">
        <w:r w:rsidRPr="00CF7C52">
          <w:rPr>
            <w:rStyle w:val="afd"/>
            <w:rFonts w:ascii="Times New Roman" w:eastAsia="Times New Roman" w:hAnsi="Times New Roman" w:cs="Times New Roman"/>
            <w:color w:val="auto"/>
            <w:sz w:val="28"/>
            <w:szCs w:val="28"/>
            <w:u w:val="none"/>
            <w:lang w:eastAsia="ru-RU"/>
          </w:rPr>
          <w:t>пунктами 2.6</w:t>
        </w:r>
      </w:hyperlink>
      <w:r w:rsidRPr="00CF7C52">
        <w:rPr>
          <w:rFonts w:ascii="Times New Roman" w:eastAsia="Times New Roman" w:hAnsi="Times New Roman" w:cs="Times New Roman"/>
          <w:sz w:val="28"/>
          <w:szCs w:val="28"/>
          <w:lang w:eastAsia="ru-RU"/>
        </w:rPr>
        <w:t xml:space="preserve">.1,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w:t>
      </w:r>
      <w:r w:rsidR="0091538F">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4F6A2AE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4.2. О подготовке и подписании решения об отказе в выдаче разрешения на строительство:</w:t>
      </w:r>
    </w:p>
    <w:p w14:paraId="36FCBC01" w14:textId="15BC7AC8"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отсутствие одного или нескольких документов, предусмотренных </w:t>
      </w:r>
      <w:hyperlink r:id="rId20" w:anchor="P138" w:history="1">
        <w:r w:rsidRPr="00CF7C52">
          <w:rPr>
            <w:rStyle w:val="afd"/>
            <w:rFonts w:ascii="Times New Roman" w:eastAsia="Times New Roman" w:hAnsi="Times New Roman" w:cs="Times New Roman"/>
            <w:color w:val="auto"/>
            <w:sz w:val="28"/>
            <w:szCs w:val="28"/>
            <w:u w:val="none"/>
            <w:lang w:eastAsia="ru-RU"/>
          </w:rPr>
          <w:t>пунктами 2.6</w:t>
        </w:r>
      </w:hyperlink>
      <w:r w:rsidRPr="00CF7C52">
        <w:rPr>
          <w:rFonts w:ascii="Times New Roman" w:eastAsia="Times New Roman" w:hAnsi="Times New Roman" w:cs="Times New Roman"/>
          <w:sz w:val="28"/>
          <w:szCs w:val="28"/>
          <w:lang w:eastAsia="ru-RU"/>
        </w:rPr>
        <w:t xml:space="preserve">.1,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(отказ в выдаче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и сооружений, не допускается);</w:t>
      </w:r>
    </w:p>
    <w:p w14:paraId="18C5554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б) в случае, предусмотренном частью 11</w:t>
      </w:r>
      <w:r w:rsidRPr="00CF7C52">
        <w:rPr>
          <w:rFonts w:ascii="Times New Roman" w:eastAsia="Times New Roman" w:hAnsi="Times New Roman" w:cs="Times New Roman"/>
          <w:sz w:val="28"/>
          <w:szCs w:val="28"/>
          <w:vertAlign w:val="superscript"/>
          <w:lang w:eastAsia="ru-RU"/>
        </w:rPr>
        <w:t>1</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6508E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5. Результат выполнения административной процедуры:</w:t>
      </w:r>
    </w:p>
    <w:p w14:paraId="7013D27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выдача разрешения на строительство;</w:t>
      </w:r>
    </w:p>
    <w:p w14:paraId="437E412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принятие </w:t>
      </w:r>
      <w:hyperlink r:id="rId21" w:anchor="P1235" w:history="1">
        <w:r w:rsidRPr="00CF7C52">
          <w:rPr>
            <w:rStyle w:val="afd"/>
            <w:rFonts w:ascii="Times New Roman" w:eastAsia="Times New Roman" w:hAnsi="Times New Roman" w:cs="Times New Roman"/>
            <w:color w:val="auto"/>
            <w:sz w:val="28"/>
            <w:szCs w:val="28"/>
            <w:u w:val="none"/>
            <w:lang w:eastAsia="ru-RU"/>
          </w:rPr>
          <w:t>решения</w:t>
        </w:r>
      </w:hyperlink>
      <w:r w:rsidRPr="00CF7C52">
        <w:rPr>
          <w:rFonts w:ascii="Times New Roman" w:eastAsia="Times New Roman" w:hAnsi="Times New Roman" w:cs="Times New Roman"/>
          <w:sz w:val="28"/>
          <w:szCs w:val="28"/>
          <w:lang w:eastAsia="ru-RU"/>
        </w:rPr>
        <w:t xml:space="preserve"> об отказе в выдаче разрешения на строительство.</w:t>
      </w:r>
    </w:p>
    <w:p w14:paraId="5D963CD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3.1.4. Информирование о результате предоставления муниципальной услуги.</w:t>
      </w:r>
    </w:p>
    <w:p w14:paraId="67AA30B1" w14:textId="7ABF083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1. Основание для начала административной процедуры: подписанное разрешение на строительство или решение об отказе в выдаче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являющееся результатом предоставления муниципальной услуги.</w:t>
      </w:r>
    </w:p>
    <w:p w14:paraId="071AF5E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30588592" w14:textId="0995A4C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2.1. Разрешение на строительство оформляется в двух экземплярах, один из которых выдается заявителю, второй хранится в Администрации. 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w:t>
      </w:r>
      <w:r w:rsidR="00C02BF4" w:rsidRPr="00C02BF4">
        <w:rPr>
          <w:rFonts w:ascii="Times New Roman" w:eastAsia="Times New Roman" w:hAnsi="Times New Roman" w:cs="Times New Roman"/>
          <w:sz w:val="28"/>
          <w:szCs w:val="28"/>
          <w:lang w:eastAsia="ru-RU"/>
        </w:rPr>
        <w:t>г</w:t>
      </w:r>
      <w:r w:rsidRPr="00CF7C52">
        <w:rPr>
          <w:rFonts w:ascii="Times New Roman" w:eastAsia="Times New Roman" w:hAnsi="Times New Roman" w:cs="Times New Roman"/>
          <w:sz w:val="28"/>
          <w:szCs w:val="28"/>
          <w:lang w:eastAsia="ru-RU"/>
        </w:rPr>
        <w:t>лавой Администрации (</w:t>
      </w:r>
      <w:r w:rsidR="00C02BF4" w:rsidRPr="00C02BF4">
        <w:rPr>
          <w:rFonts w:ascii="Times New Roman" w:eastAsia="Times New Roman" w:hAnsi="Times New Roman" w:cs="Times New Roman"/>
          <w:sz w:val="28"/>
          <w:szCs w:val="28"/>
          <w:lang w:eastAsia="ru-RU"/>
        </w:rPr>
        <w:t>у</w:t>
      </w:r>
      <w:r w:rsidRPr="00CF7C52">
        <w:rPr>
          <w:rFonts w:ascii="Times New Roman" w:eastAsia="Times New Roman" w:hAnsi="Times New Roman" w:cs="Times New Roman"/>
          <w:sz w:val="28"/>
          <w:szCs w:val="28"/>
          <w:lang w:eastAsia="ru-RU"/>
        </w:rPr>
        <w:t xml:space="preserve">полномоченным лицом) в </w:t>
      </w:r>
      <w:hyperlink r:id="rId22" w:anchor="P2348" w:history="1">
        <w:r w:rsidRPr="00CF7C52">
          <w:rPr>
            <w:rStyle w:val="afd"/>
            <w:rFonts w:ascii="Times New Roman" w:eastAsia="Times New Roman" w:hAnsi="Times New Roman" w:cs="Times New Roman"/>
            <w:color w:val="auto"/>
            <w:sz w:val="28"/>
            <w:szCs w:val="28"/>
            <w:u w:val="none"/>
            <w:lang w:eastAsia="ru-RU"/>
          </w:rPr>
          <w:t>журнал</w:t>
        </w:r>
      </w:hyperlink>
      <w:r w:rsidRPr="00CF7C52">
        <w:rPr>
          <w:rFonts w:ascii="Times New Roman" w:eastAsia="Times New Roman" w:hAnsi="Times New Roman" w:cs="Times New Roman"/>
          <w:sz w:val="28"/>
          <w:szCs w:val="28"/>
          <w:lang w:eastAsia="ru-RU"/>
        </w:rPr>
        <w:t xml:space="preserve"> 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и в электронную базу выданных разрешений на строительство.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4F090608" w14:textId="34176E6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2.2. В течение пяти рабочих дней со дня подписания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информация о его выдаче размещается на официальном сайте Администрации в информационно-телекоммуникационной сети «Интернет».</w:t>
      </w:r>
    </w:p>
    <w:p w14:paraId="28395280" w14:textId="2B423176"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2.3. Документы, представленные (направленные) заявителем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для предоставления муниципальной услуги в электронной форме, хранятся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с сохранением их копий в Администрации.</w:t>
      </w:r>
    </w:p>
    <w:p w14:paraId="3A1EBA10" w14:textId="3C58AAB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3. Специалист делопроизводства Администрации.</w:t>
      </w:r>
    </w:p>
    <w:p w14:paraId="47D4CF2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523ACD9A" w14:textId="207780E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F7C52">
        <w:rPr>
          <w:rFonts w:ascii="Times New Roman" w:eastAsia="Times New Roman" w:hAnsi="Times New Roman" w:cs="Times New Roman"/>
          <w:sz w:val="28"/>
          <w:szCs w:val="28"/>
          <w:u w:val="single"/>
          <w:lang w:eastAsia="ru-RU"/>
        </w:rPr>
        <w:t xml:space="preserve">3.2. Внесение изменений в разрешение на строительство в связи </w:t>
      </w:r>
      <w:r w:rsidR="00C02BF4">
        <w:rPr>
          <w:rFonts w:ascii="Times New Roman" w:eastAsia="Times New Roman" w:hAnsi="Times New Roman" w:cs="Times New Roman"/>
          <w:sz w:val="28"/>
          <w:szCs w:val="28"/>
          <w:u w:val="single"/>
          <w:lang w:eastAsia="ru-RU"/>
        </w:rPr>
        <w:br/>
      </w:r>
      <w:r w:rsidRPr="00CF7C52">
        <w:rPr>
          <w:rFonts w:ascii="Times New Roman" w:eastAsia="Times New Roman" w:hAnsi="Times New Roman" w:cs="Times New Roman"/>
          <w:sz w:val="28"/>
          <w:szCs w:val="28"/>
          <w:u w:val="single"/>
          <w:lang w:eastAsia="ru-RU"/>
        </w:rPr>
        <w:t>с внесением изменений в проектную документацию</w:t>
      </w:r>
      <w:r w:rsidR="00C02BF4">
        <w:rPr>
          <w:rFonts w:ascii="Times New Roman" w:eastAsia="Times New Roman" w:hAnsi="Times New Roman" w:cs="Times New Roman"/>
          <w:sz w:val="28"/>
          <w:szCs w:val="28"/>
          <w:u w:val="single"/>
          <w:lang w:eastAsia="ru-RU"/>
        </w:rPr>
        <w:t>.</w:t>
      </w:r>
    </w:p>
    <w:p w14:paraId="3B11E5DD" w14:textId="153BB943"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Принятие решения о внесении изменений в разрешение на строительство в связи с внесением изменений в проектную документацию осуществляется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течение пяти рабочих дней с даты регистрации запроса заявителя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 предоставлении муниципальной услуги.</w:t>
      </w:r>
    </w:p>
    <w:p w14:paraId="38AC10B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3C096C75" w14:textId="1BCB1B0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прием и регистрация заявления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в связи с внесением изменений в проектную документацию -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1 рабочий день;</w:t>
      </w:r>
    </w:p>
    <w:p w14:paraId="50929EA4" w14:textId="075DAC9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рассмотрение заявления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в связи с внесением изменений в проектную документацию -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3 рабочих дня с даты регистрации уведомления;</w:t>
      </w:r>
    </w:p>
    <w:p w14:paraId="23DCE720" w14:textId="2FB323F4"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в) принятие решения о внесении изменений в разрешение на строительство в связи с внесением изменений в проектную документацию или 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6C9B7F87" w14:textId="2376EB4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г) информирование о результате предоставления муниципальной услуги – 1 рабочий день, но не позднее истечения общего срока предоставления муниципальной услуги.</w:t>
      </w:r>
    </w:p>
    <w:p w14:paraId="2478542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3.2.1. Прием и регистрация заявления о внесении изменений в разрешение на строительство в связи с внесением изменений в проектную документацию.</w:t>
      </w:r>
    </w:p>
    <w:p w14:paraId="37405A05" w14:textId="05A9AA6F"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1. Основание для начала административной процедуры: поступление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Администрацию 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14:paraId="3ACA381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Лицо, ответственное за выполнение административной процедуры: специалист, ответственный за делопроизводство.</w:t>
      </w:r>
    </w:p>
    <w:p w14:paraId="7AD6FF74" w14:textId="6F41FA5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5130652" w14:textId="512E5BD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 Результат выполнения административной процедуры: регистрация заявления о внесении изменений в разрешение на строительство в связи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внесением изменений в проектную документацию и прилагаемых к нему </w:t>
      </w:r>
      <w:r w:rsidRPr="00CF7C52">
        <w:rPr>
          <w:rFonts w:ascii="Times New Roman" w:eastAsia="Times New Roman" w:hAnsi="Times New Roman" w:cs="Times New Roman"/>
          <w:sz w:val="28"/>
          <w:szCs w:val="28"/>
          <w:lang w:eastAsia="ru-RU"/>
        </w:rPr>
        <w:lastRenderedPageBreak/>
        <w:t>документов.</w:t>
      </w:r>
    </w:p>
    <w:p w14:paraId="65E630F5" w14:textId="7A86E8DA"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3.2.2. Рассмотрение заявления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в связи с внесением изменений в проектную документацию.</w:t>
      </w:r>
    </w:p>
    <w:p w14:paraId="4AF1178C" w14:textId="249FDC8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1. Основание для начала административной процедуры: поступление заявления о внесении изменений в разрешение на строительство в связи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1E2128F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792D0356" w14:textId="63588D0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разрешение на строительство, о предоставлении указанных документов (их копий или сведений, содержащихся в них) в случае, если заявитель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не представил такие документы;</w:t>
      </w:r>
    </w:p>
    <w:p w14:paraId="4EE5ED42" w14:textId="38627FD3"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 внесении изменений в разрешение на строительство не содержится указания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CF7C52">
          <w:rPr>
            <w:rStyle w:val="afd"/>
            <w:rFonts w:ascii="Times New Roman" w:eastAsia="Times New Roman" w:hAnsi="Times New Roman" w:cs="Times New Roman"/>
            <w:color w:val="auto"/>
            <w:sz w:val="28"/>
            <w:szCs w:val="28"/>
            <w:u w:val="none"/>
            <w:lang w:eastAsia="ru-RU"/>
          </w:rPr>
          <w:t>законом</w:t>
        </w:r>
      </w:hyperlink>
      <w:r w:rsidRPr="00CF7C52">
        <w:rPr>
          <w:rFonts w:ascii="Times New Roman" w:eastAsia="Times New Roman" w:hAnsi="Times New Roman" w:cs="Times New Roman"/>
          <w:sz w:val="28"/>
          <w:szCs w:val="28"/>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связи с внесением изменений в проектную документацию;</w:t>
      </w:r>
    </w:p>
    <w:p w14:paraId="65CBCFEC" w14:textId="580799A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 xml:space="preserve">в) проверка соответствия проектной документации (с учетом внесенных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соответствии с земельным и иным законодательством Российской Федерации и действующими на дату выдачи разрешения на строительство, выполняется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течение 3 рабочих дней с даты регистрации заявления о внесении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разрешение на строительство в связи с внесением изменений в проектную документацию;</w:t>
      </w:r>
    </w:p>
    <w:p w14:paraId="56F46D7F" w14:textId="2979B40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г) проверка соответствия проектной документации (с учетом внесенных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нее изменений) требованиям, установленным в разрешении на отклонение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в связи с внесением изменений в проектную документацию;</w:t>
      </w:r>
    </w:p>
    <w:p w14:paraId="7A197607" w14:textId="63FC10A6"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д) проверка соответствия проектной документации (с учетом внесенных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нее изменений) требованиям градостроительного плана земельного участка, красным линиям, а также требованиям, установленным в разрешении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отклонение от предельных параметров разрешенного строительства, реконструкции в случае выдачи лицу такого разрешения при подаче заявления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проектную документацию.</w:t>
      </w:r>
    </w:p>
    <w:p w14:paraId="3DD1E30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3. Лицо, ответственное за выполнение административной процедуры: должностное лицо отдела.</w:t>
      </w:r>
    </w:p>
    <w:p w14:paraId="37FF6061" w14:textId="5817AB9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24" w:anchor="P260" w:history="1">
        <w:r w:rsidRPr="00CF7C52">
          <w:rPr>
            <w:rStyle w:val="afd"/>
            <w:rFonts w:ascii="Times New Roman" w:eastAsia="Times New Roman" w:hAnsi="Times New Roman" w:cs="Times New Roman"/>
            <w:color w:val="auto"/>
            <w:sz w:val="28"/>
            <w:szCs w:val="28"/>
            <w:u w:val="none"/>
            <w:lang w:eastAsia="ru-RU"/>
          </w:rPr>
          <w:t>пункте 2.6.3</w:t>
        </w:r>
      </w:hyperlink>
      <w:r w:rsidRPr="00CF7C52">
        <w:rPr>
          <w:rFonts w:ascii="Times New Roman" w:eastAsia="Times New Roman" w:hAnsi="Times New Roman" w:cs="Times New Roman"/>
          <w:sz w:val="28"/>
          <w:szCs w:val="28"/>
          <w:lang w:eastAsia="ru-RU"/>
        </w:rPr>
        <w:t xml:space="preserve">.1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связи с внесением изменений в проектную документацию.</w:t>
      </w:r>
    </w:p>
    <w:p w14:paraId="5B214519" w14:textId="1F1D857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5. Результат выполнения административной процедуры: подготовка разрешения на строительство с внесением изменений или проекта 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об отказе во внесении изменений в разрешение на строительство.</w:t>
      </w:r>
    </w:p>
    <w:p w14:paraId="2664C473" w14:textId="4A94D02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3.2.3. Принятие решения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02D126A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2CC3A078" w14:textId="15BD5AC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внесением изменений в проектную документацию или решения об отказе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во внесении изменений в разрешение на строительство в связи с внесением изменений в проектную документацию, выполняется в течение 1 рабочего дня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с даты завершения предшествующей административной процедуры.</w:t>
      </w:r>
    </w:p>
    <w:p w14:paraId="67EFD4FD" w14:textId="6CE7FCC6"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Лицо, ответственное за выполнение административной процедуры: Глава Администрации (</w:t>
      </w:r>
      <w:r w:rsidR="00C02BF4">
        <w:rPr>
          <w:rFonts w:ascii="Times New Roman" w:eastAsia="Times New Roman" w:hAnsi="Times New Roman" w:cs="Times New Roman"/>
          <w:sz w:val="28"/>
          <w:szCs w:val="28"/>
          <w:lang w:eastAsia="ru-RU"/>
        </w:rPr>
        <w:t>у</w:t>
      </w:r>
      <w:r w:rsidRPr="00CF7C52">
        <w:rPr>
          <w:rFonts w:ascii="Times New Roman" w:eastAsia="Times New Roman" w:hAnsi="Times New Roman" w:cs="Times New Roman"/>
          <w:sz w:val="28"/>
          <w:szCs w:val="28"/>
          <w:lang w:eastAsia="ru-RU"/>
        </w:rPr>
        <w:t>полномоченное лицо).</w:t>
      </w:r>
    </w:p>
    <w:p w14:paraId="76CAE3F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Критерии принятия решения:</w:t>
      </w:r>
    </w:p>
    <w:p w14:paraId="609991AA" w14:textId="597D170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4.1. О подготовке и подписании разрешения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внесенными изменениями - наличие всех документов, предусмотренных </w:t>
      </w:r>
      <w:hyperlink r:id="rId25" w:anchor="P218" w:history="1">
        <w:r w:rsidRPr="00CF7C52">
          <w:rPr>
            <w:rStyle w:val="afd"/>
            <w:rFonts w:ascii="Times New Roman" w:eastAsia="Times New Roman" w:hAnsi="Times New Roman" w:cs="Times New Roman"/>
            <w:color w:val="auto"/>
            <w:sz w:val="28"/>
            <w:szCs w:val="28"/>
            <w:u w:val="none"/>
            <w:lang w:eastAsia="ru-RU"/>
          </w:rPr>
          <w:t>пунктами 2.6.1</w:t>
        </w:r>
      </w:hyperlink>
      <w:r w:rsidRPr="00CF7C52">
        <w:rPr>
          <w:rFonts w:ascii="Times New Roman" w:eastAsia="Times New Roman" w:hAnsi="Times New Roman" w:cs="Times New Roman"/>
          <w:sz w:val="28"/>
          <w:szCs w:val="28"/>
          <w:lang w:eastAsia="ru-RU"/>
        </w:rPr>
        <w:t xml:space="preserve"> и 2.6.3.1 настоящего Административного регламента,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требованиям, установленным в разрешении на отклонение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от предельных параметров разрешенного строительства, реконструкции;</w:t>
      </w:r>
    </w:p>
    <w:p w14:paraId="7E76137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4.2. О подготовке и подписании решения об отказе во внесении изменений в разрешение на строительство:</w:t>
      </w:r>
    </w:p>
    <w:p w14:paraId="12D61EA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отсутствие одного или нескольких документов, предусмотренных </w:t>
      </w:r>
      <w:hyperlink r:id="rId26" w:anchor="P218" w:history="1">
        <w:r w:rsidRPr="00CF7C52">
          <w:rPr>
            <w:rStyle w:val="afd"/>
            <w:rFonts w:ascii="Times New Roman" w:eastAsia="Times New Roman" w:hAnsi="Times New Roman" w:cs="Times New Roman"/>
            <w:color w:val="auto"/>
            <w:sz w:val="28"/>
            <w:szCs w:val="28"/>
            <w:u w:val="none"/>
            <w:lang w:eastAsia="ru-RU"/>
          </w:rPr>
          <w:t>пунктами 2.6.1, 2.6.3.1</w:t>
        </w:r>
      </w:hyperlink>
      <w:r w:rsidRPr="00CF7C52">
        <w:rPr>
          <w:rFonts w:ascii="Times New Roman" w:eastAsia="Times New Roman" w:hAnsi="Times New Roman" w:cs="Times New Roman"/>
          <w:sz w:val="28"/>
          <w:szCs w:val="28"/>
          <w:lang w:eastAsia="ru-RU"/>
        </w:rPr>
        <w:t xml:space="preserve"> настоящего Административного регламента;</w:t>
      </w:r>
    </w:p>
    <w:p w14:paraId="3B63369A" w14:textId="20C3A54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требованиям, установленным в разрешении на отклонение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от предельных параметров разрешенного строительства, реконструкции;</w:t>
      </w:r>
    </w:p>
    <w:p w14:paraId="6832796D" w14:textId="0CA93C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г) наличие заключения органа исполнительной власти Ленинградской области, уполномоченного в области охраны объектов культурного наследия,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3692F6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5. Результат выполнения административной процедуры:</w:t>
      </w:r>
    </w:p>
    <w:p w14:paraId="254B5B7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выдача разрешения на строительство с внесенными изменениями;</w:t>
      </w:r>
    </w:p>
    <w:p w14:paraId="57013CD9" w14:textId="53814B44"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принятие </w:t>
      </w:r>
      <w:hyperlink r:id="rId27" w:anchor="P2288" w:history="1">
        <w:r w:rsidRPr="00CF7C52">
          <w:rPr>
            <w:rStyle w:val="afd"/>
            <w:rFonts w:ascii="Times New Roman" w:eastAsia="Times New Roman" w:hAnsi="Times New Roman" w:cs="Times New Roman"/>
            <w:color w:val="auto"/>
            <w:sz w:val="28"/>
            <w:szCs w:val="28"/>
            <w:u w:val="none"/>
            <w:lang w:eastAsia="ru-RU"/>
          </w:rPr>
          <w:t>решения</w:t>
        </w:r>
      </w:hyperlink>
      <w:r w:rsidRPr="00CF7C52">
        <w:rPr>
          <w:rFonts w:ascii="Times New Roman" w:eastAsia="Times New Roman" w:hAnsi="Times New Roman" w:cs="Times New Roman"/>
          <w:sz w:val="28"/>
          <w:szCs w:val="28"/>
          <w:lang w:eastAsia="ru-RU"/>
        </w:rPr>
        <w:t xml:space="preserve"> об отказе во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65882F6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3.2.4. Информирование о результате предоставления муниципальной услуги.</w:t>
      </w:r>
    </w:p>
    <w:p w14:paraId="348EF20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14:paraId="6AE7190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3EB82DBC" w14:textId="2AC18CC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2.1. Разрешение на строительство с внесенными изменениями фиксируется должностным лицом отдела в день подписания </w:t>
      </w:r>
      <w:r w:rsidR="00C02BF4">
        <w:rPr>
          <w:rFonts w:ascii="Times New Roman" w:eastAsia="Times New Roman" w:hAnsi="Times New Roman" w:cs="Times New Roman"/>
          <w:sz w:val="28"/>
          <w:szCs w:val="28"/>
          <w:lang w:eastAsia="ru-RU"/>
        </w:rPr>
        <w:t>г</w:t>
      </w:r>
      <w:r w:rsidRPr="00CF7C52">
        <w:rPr>
          <w:rFonts w:ascii="Times New Roman" w:eastAsia="Times New Roman" w:hAnsi="Times New Roman" w:cs="Times New Roman"/>
          <w:sz w:val="28"/>
          <w:szCs w:val="28"/>
          <w:lang w:eastAsia="ru-RU"/>
        </w:rPr>
        <w:t>лавой Администрации (</w:t>
      </w:r>
      <w:r w:rsidR="00C02BF4">
        <w:rPr>
          <w:rFonts w:ascii="Times New Roman" w:eastAsia="Times New Roman" w:hAnsi="Times New Roman" w:cs="Times New Roman"/>
          <w:sz w:val="28"/>
          <w:szCs w:val="28"/>
          <w:lang w:eastAsia="ru-RU"/>
        </w:rPr>
        <w:t>у</w:t>
      </w:r>
      <w:r w:rsidRPr="00CF7C52">
        <w:rPr>
          <w:rFonts w:ascii="Times New Roman" w:eastAsia="Times New Roman" w:hAnsi="Times New Roman" w:cs="Times New Roman"/>
          <w:sz w:val="28"/>
          <w:szCs w:val="28"/>
          <w:lang w:eastAsia="ru-RU"/>
        </w:rPr>
        <w:t xml:space="preserve">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уведомляет заявителя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о принятом решении с помощью указанных в заявлении средств связи в течение 1 рабочего дня с даты внесения сведений о разрешении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с внесенными изменениями в журнал регистрации, но не позднее истечения общего срока предоставления муниципальной услуги.</w:t>
      </w:r>
    </w:p>
    <w:p w14:paraId="3ABF5971" w14:textId="5825D253"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2.2. В течение месяца информация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 xml:space="preserve">на строительство размещается на официальном сайте Администрации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информационно-телекоммуникационной сети "Интернет".</w:t>
      </w:r>
    </w:p>
    <w:p w14:paraId="59D71D37" w14:textId="696126C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2.3. Документы, представленные (направленные) заявителем для внесения изменений в разрешение на строительство в связи с внесением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проектную документацию, хранятся в архиве Администрации вместе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документами, ранее представлявшимися для получения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2C88A6A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Лица, ответственные за выполнение административной процедуры: должностное лицо отдела, специалист делопроизводства.</w:t>
      </w:r>
    </w:p>
    <w:p w14:paraId="116E9FE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Результат выполнения административной процедуры: информирование заявителя о результате предоставления муниципальной услуги.</w:t>
      </w:r>
    </w:p>
    <w:p w14:paraId="58D2DF84" w14:textId="4F19A13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F7C52">
        <w:rPr>
          <w:rFonts w:ascii="Times New Roman" w:eastAsia="Times New Roman" w:hAnsi="Times New Roman" w:cs="Times New Roman"/>
          <w:sz w:val="28"/>
          <w:szCs w:val="28"/>
          <w:u w:val="single"/>
          <w:lang w:eastAsia="ru-RU"/>
        </w:rPr>
        <w:t xml:space="preserve">3.3. Внесение изменений в разрешение на строительство в связи </w:t>
      </w:r>
      <w:r w:rsidR="00C02BF4">
        <w:rPr>
          <w:rFonts w:ascii="Times New Roman" w:eastAsia="Times New Roman" w:hAnsi="Times New Roman" w:cs="Times New Roman"/>
          <w:sz w:val="28"/>
          <w:szCs w:val="28"/>
          <w:u w:val="single"/>
          <w:lang w:eastAsia="ru-RU"/>
        </w:rPr>
        <w:br/>
      </w:r>
      <w:r w:rsidRPr="00CF7C52">
        <w:rPr>
          <w:rFonts w:ascii="Times New Roman" w:eastAsia="Times New Roman" w:hAnsi="Times New Roman" w:cs="Times New Roman"/>
          <w:sz w:val="28"/>
          <w:szCs w:val="28"/>
          <w:u w:val="single"/>
          <w:lang w:eastAsia="ru-RU"/>
        </w:rPr>
        <w:t>с необходимостью продлением срока действия разрешения на строительство</w:t>
      </w:r>
    </w:p>
    <w:p w14:paraId="2CD5B6E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1DD7722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6D41E8CC" w14:textId="64F2767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прием и регистрация заявления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в связи с необходимостью продления срока действия -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1 рабочий день с даты поступления заявления;</w:t>
      </w:r>
    </w:p>
    <w:p w14:paraId="148CDCA3" w14:textId="7D7BD91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рассмотрение документов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в связи с необходимостью продления срока действия -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3 рабочих дня с даты регистрации заявления;</w:t>
      </w:r>
    </w:p>
    <w:p w14:paraId="7AF91CD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41D5980A" w14:textId="13436BA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настоящем пункте.</w:t>
      </w:r>
    </w:p>
    <w:p w14:paraId="3A36896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3.3.1. Прием и регистрация заявления о внесении изменений в разрешение на строительство в связи с необходимостью продлением срока действия.</w:t>
      </w:r>
    </w:p>
    <w:p w14:paraId="59412E98" w14:textId="46CE8614"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поступление в</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Администрацию в ходе личного приема либо через МФЦ, либо через ПГУ ЛО или ЕПГУ заявления. </w:t>
      </w:r>
    </w:p>
    <w:p w14:paraId="34A56DB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Лицо, ответственное за выполнение административной процедуры: специалист, ответственный за делопроизводство.</w:t>
      </w:r>
    </w:p>
    <w:p w14:paraId="496DC510" w14:textId="4CE7262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2DE5A2" w14:textId="5AAEB4A6"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 Результат выполнения административной процедуры: регистрация заявления о внесении изменений в разрешение на строительство в связи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с необходимостью продления срока действия разрешения на строительство.</w:t>
      </w:r>
    </w:p>
    <w:p w14:paraId="62CF4420" w14:textId="7B553D63"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3.3.2. Рассмотрение заявления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в связи с необходимостью продлением срока действия разрешения на строительство.</w:t>
      </w:r>
    </w:p>
    <w:p w14:paraId="44757C6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6A317FA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r:id="rId28" w:anchor="P198" w:history="1">
        <w:r w:rsidRPr="00CF7C52">
          <w:rPr>
            <w:rStyle w:val="afd"/>
            <w:rFonts w:ascii="Times New Roman" w:eastAsia="Times New Roman" w:hAnsi="Times New Roman" w:cs="Times New Roman"/>
            <w:color w:val="auto"/>
            <w:sz w:val="28"/>
            <w:szCs w:val="28"/>
            <w:u w:val="none"/>
            <w:lang w:eastAsia="ru-RU"/>
          </w:rPr>
          <w:t>пунктом 2.6.3.6</w:t>
        </w:r>
      </w:hyperlink>
      <w:r w:rsidRPr="00CF7C52">
        <w:rPr>
          <w:rFonts w:ascii="Times New Roman" w:eastAsia="Times New Roman" w:hAnsi="Times New Roman" w:cs="Times New Roman"/>
          <w:sz w:val="28"/>
          <w:szCs w:val="28"/>
          <w:lang w:eastAsia="ru-RU"/>
        </w:rPr>
        <w:t xml:space="preserve"> настоящего Административного регламента, осуществляется в течение 3 рабочих дней с даты регистрации заявления.</w:t>
      </w:r>
    </w:p>
    <w:p w14:paraId="07FA675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отдела.</w:t>
      </w:r>
    </w:p>
    <w:p w14:paraId="2C5BF16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5E4943CD" w14:textId="5A380568"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3.3.3. Принятие решения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в связи с необходимостью продления срока, об отказе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во внесении изменений в разрешение на строительство.</w:t>
      </w:r>
    </w:p>
    <w:p w14:paraId="3BBAF69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0E923CD9" w14:textId="6151557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связи с необходимостью продления срока действия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1B350356" w14:textId="6BEB38B8"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C02BF4">
        <w:rPr>
          <w:rFonts w:ascii="Times New Roman" w:eastAsia="Times New Roman" w:hAnsi="Times New Roman" w:cs="Times New Roman"/>
          <w:sz w:val="28"/>
          <w:szCs w:val="28"/>
          <w:lang w:eastAsia="ru-RU"/>
        </w:rPr>
        <w:t>г</w:t>
      </w:r>
      <w:r w:rsidRPr="00CF7C52">
        <w:rPr>
          <w:rFonts w:ascii="Times New Roman" w:eastAsia="Times New Roman" w:hAnsi="Times New Roman" w:cs="Times New Roman"/>
          <w:sz w:val="28"/>
          <w:szCs w:val="28"/>
          <w:lang w:eastAsia="ru-RU"/>
        </w:rPr>
        <w:t>лава Администрации (</w:t>
      </w:r>
      <w:r w:rsidR="00C02BF4">
        <w:rPr>
          <w:rFonts w:ascii="Times New Roman" w:eastAsia="Times New Roman" w:hAnsi="Times New Roman" w:cs="Times New Roman"/>
          <w:sz w:val="28"/>
          <w:szCs w:val="28"/>
          <w:lang w:eastAsia="ru-RU"/>
        </w:rPr>
        <w:t>у</w:t>
      </w:r>
      <w:r w:rsidRPr="00CF7C52">
        <w:rPr>
          <w:rFonts w:ascii="Times New Roman" w:eastAsia="Times New Roman" w:hAnsi="Times New Roman" w:cs="Times New Roman"/>
          <w:sz w:val="28"/>
          <w:szCs w:val="28"/>
          <w:lang w:eastAsia="ru-RU"/>
        </w:rPr>
        <w:t>полномоченное лицо).</w:t>
      </w:r>
    </w:p>
    <w:p w14:paraId="5BCDBE0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Критерии принятия решения:</w:t>
      </w:r>
    </w:p>
    <w:p w14:paraId="7F00E15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4.1. О продлении срока действия разрешения на строительство:</w:t>
      </w:r>
    </w:p>
    <w:p w14:paraId="5FD0F681" w14:textId="39EBD58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6E8DAC7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14:paraId="4C1E703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4.2. Об отказе в продлении срока действия разрешения на строительство:</w:t>
      </w:r>
    </w:p>
    <w:p w14:paraId="46C44BFE" w14:textId="759B3EA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по строительству, реконструкции на день подачи заявления о внесении изменений в связи с необходимостью продления срока действия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73A430D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б) подача заявления о внесении изменений менее чем за десять рабочих дней до истечения срока действия разрешения на строительство.</w:t>
      </w:r>
    </w:p>
    <w:p w14:paraId="7CF221E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5. Результат выполнения административной процедуры:</w:t>
      </w:r>
    </w:p>
    <w:p w14:paraId="700AD87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подписание разрешения на строительство с продленным сроком действия;</w:t>
      </w:r>
    </w:p>
    <w:p w14:paraId="6B1ED5FF" w14:textId="5FC048A4"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подписание </w:t>
      </w:r>
      <w:hyperlink r:id="rId29" w:anchor="P1481" w:history="1">
        <w:r w:rsidRPr="00CF7C52">
          <w:rPr>
            <w:rStyle w:val="afd"/>
            <w:rFonts w:ascii="Times New Roman" w:eastAsia="Times New Roman" w:hAnsi="Times New Roman" w:cs="Times New Roman"/>
            <w:color w:val="auto"/>
            <w:sz w:val="28"/>
            <w:szCs w:val="28"/>
            <w:u w:val="none"/>
            <w:lang w:eastAsia="ru-RU"/>
          </w:rPr>
          <w:t>решения</w:t>
        </w:r>
      </w:hyperlink>
      <w:r w:rsidRPr="00CF7C52">
        <w:rPr>
          <w:rFonts w:ascii="Times New Roman" w:eastAsia="Times New Roman" w:hAnsi="Times New Roman" w:cs="Times New Roman"/>
          <w:sz w:val="28"/>
          <w:szCs w:val="28"/>
          <w:lang w:eastAsia="ru-RU"/>
        </w:rPr>
        <w:t xml:space="preserve"> об отказе во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19047B3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3.3.4. Информирование о результате предоставления муниципальной услуги.</w:t>
      </w:r>
    </w:p>
    <w:p w14:paraId="5BF7D64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14:paraId="4DE35D5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267FE73C" w14:textId="5EB1262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2.1. Продление срока действия разрешения на строительство фиксируется должностным лицом отдела в день принятия </w:t>
      </w:r>
      <w:r w:rsidR="00C02BF4">
        <w:rPr>
          <w:rFonts w:ascii="Times New Roman" w:eastAsia="Times New Roman" w:hAnsi="Times New Roman" w:cs="Times New Roman"/>
          <w:sz w:val="28"/>
          <w:szCs w:val="28"/>
          <w:lang w:eastAsia="ru-RU"/>
        </w:rPr>
        <w:t>г</w:t>
      </w:r>
      <w:r w:rsidRPr="00CF7C52">
        <w:rPr>
          <w:rFonts w:ascii="Times New Roman" w:eastAsia="Times New Roman" w:hAnsi="Times New Roman" w:cs="Times New Roman"/>
          <w:sz w:val="28"/>
          <w:szCs w:val="28"/>
          <w:lang w:eastAsia="ru-RU"/>
        </w:rPr>
        <w:t>лавой Администрации (</w:t>
      </w:r>
      <w:r w:rsidR="00C02BF4">
        <w:rPr>
          <w:rFonts w:ascii="Times New Roman" w:eastAsia="Times New Roman" w:hAnsi="Times New Roman" w:cs="Times New Roman"/>
          <w:sz w:val="28"/>
          <w:szCs w:val="28"/>
          <w:lang w:eastAsia="ru-RU"/>
        </w:rPr>
        <w:t>у</w:t>
      </w:r>
      <w:r w:rsidRPr="00CF7C52">
        <w:rPr>
          <w:rFonts w:ascii="Times New Roman" w:eastAsia="Times New Roman" w:hAnsi="Times New Roman" w:cs="Times New Roman"/>
          <w:sz w:val="28"/>
          <w:szCs w:val="28"/>
          <w:lang w:eastAsia="ru-RU"/>
        </w:rPr>
        <w:t xml:space="preserve">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с помощью указанных в заявлении средств связи в течение 1 рабочего дня с даты внесения сведений о продлении срока действия разрешения на строительство</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 в журнал регистрации, но не позднее истечения общего срока предоставления муниципальной услуги.</w:t>
      </w:r>
    </w:p>
    <w:p w14:paraId="13D6B779" w14:textId="1DE10EF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2.2. В течение 5 рабочих дней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14:paraId="2F496C28" w14:textId="574FC63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2.3. Заявление о внесении изменений в разрешение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связи с необходимостью продления срока хранится в Администрации вместе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документами, ранее представлявшимися для получения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2EC7142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отдела, специалист делопроизводства.</w:t>
      </w:r>
    </w:p>
    <w:p w14:paraId="265CB29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7C62E8D8" w14:textId="2A735D6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F7C52">
        <w:rPr>
          <w:rFonts w:ascii="Times New Roman" w:eastAsia="Times New Roman" w:hAnsi="Times New Roman" w:cs="Times New Roman"/>
          <w:sz w:val="28"/>
          <w:szCs w:val="28"/>
          <w:u w:val="single"/>
          <w:lang w:eastAsia="ru-RU"/>
        </w:rPr>
        <w:lastRenderedPageBreak/>
        <w:t xml:space="preserve">3.4. Внесение изменений в разрешение на строительство в связи </w:t>
      </w:r>
      <w:r w:rsidR="00C02BF4">
        <w:rPr>
          <w:rFonts w:ascii="Times New Roman" w:eastAsia="Times New Roman" w:hAnsi="Times New Roman" w:cs="Times New Roman"/>
          <w:sz w:val="28"/>
          <w:szCs w:val="28"/>
          <w:u w:val="single"/>
          <w:lang w:eastAsia="ru-RU"/>
        </w:rPr>
        <w:br/>
      </w:r>
      <w:r w:rsidRPr="00CF7C52">
        <w:rPr>
          <w:rFonts w:ascii="Times New Roman" w:eastAsia="Times New Roman" w:hAnsi="Times New Roman" w:cs="Times New Roman"/>
          <w:sz w:val="28"/>
          <w:szCs w:val="28"/>
          <w:u w:val="single"/>
          <w:lang w:eastAsia="ru-RU"/>
        </w:rPr>
        <w:t>с уведомлением о переходе прав на земельный участок, права пользования недрами, об образовании земельного участка, предусмотренного частью 21</w:t>
      </w:r>
      <w:r w:rsidRPr="00CF7C52">
        <w:rPr>
          <w:rFonts w:ascii="Times New Roman" w:eastAsia="Times New Roman" w:hAnsi="Times New Roman" w:cs="Times New Roman"/>
          <w:sz w:val="28"/>
          <w:szCs w:val="28"/>
          <w:u w:val="single"/>
          <w:vertAlign w:val="superscript"/>
          <w:lang w:eastAsia="ru-RU"/>
        </w:rPr>
        <w:t>10</w:t>
      </w:r>
      <w:r w:rsidRPr="00CF7C52">
        <w:rPr>
          <w:rFonts w:ascii="Times New Roman" w:eastAsia="Times New Roman" w:hAnsi="Times New Roman" w:cs="Times New Roman"/>
          <w:sz w:val="28"/>
          <w:szCs w:val="28"/>
          <w:u w:val="single"/>
          <w:lang w:eastAsia="ru-RU"/>
        </w:rPr>
        <w:t xml:space="preserve"> статьи 51 Градостроительного кодекса Российской Федерации.</w:t>
      </w:r>
    </w:p>
    <w:p w14:paraId="798BA32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CF7C52">
        <w:rPr>
          <w:rFonts w:ascii="Times New Roman" w:eastAsia="Times New Roman" w:hAnsi="Times New Roman" w:cs="Times New Roman"/>
          <w:sz w:val="28"/>
          <w:szCs w:val="28"/>
          <w:u w:val="single"/>
          <w:vertAlign w:val="superscript"/>
          <w:lang w:eastAsia="ru-RU"/>
        </w:rPr>
        <w:t>10</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7CFECC3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55EDF52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прием и регистрация уведомления - 1 рабочий день;</w:t>
      </w:r>
    </w:p>
    <w:p w14:paraId="24E20361" w14:textId="26D254B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рассмотрение уведомления и приложенных к нему документов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(при наличии) - 3 рабочих дня с даты регистрации уведомления;</w:t>
      </w:r>
    </w:p>
    <w:p w14:paraId="0DA8548B" w14:textId="6E07C6D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CF7C52">
        <w:rPr>
          <w:rFonts w:ascii="Times New Roman" w:eastAsia="Times New Roman" w:hAnsi="Times New Roman" w:cs="Times New Roman"/>
          <w:sz w:val="28"/>
          <w:szCs w:val="28"/>
          <w:vertAlign w:val="superscript"/>
          <w:lang w:eastAsia="ru-RU"/>
        </w:rPr>
        <w:t>10</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об отказе во внесении изменений в разрешение на строительство - 5 рабочих дней с даты регистрации уведомления;</w:t>
      </w:r>
    </w:p>
    <w:p w14:paraId="0DC003BC" w14:textId="3B641D5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настоящем пункте.</w:t>
      </w:r>
    </w:p>
    <w:p w14:paraId="1A5BEF5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CF7C52">
        <w:rPr>
          <w:rFonts w:ascii="Times New Roman" w:eastAsia="Times New Roman" w:hAnsi="Times New Roman" w:cs="Times New Roman"/>
          <w:sz w:val="28"/>
          <w:szCs w:val="28"/>
          <w:vertAlign w:val="superscript"/>
          <w:lang w:eastAsia="ru-RU"/>
        </w:rPr>
        <w:t>10</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53FA4867" w14:textId="5E6BC1E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1. Основание для начала административной процедуры: поступление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Администрацию в ходе личного приема либо через МФЦ, либо через ПГУ ЛО или ЕПГУ соответствующего уведомления. </w:t>
      </w:r>
    </w:p>
    <w:p w14:paraId="43B8892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Лицо, ответственное за выполнение административной процедуры: специалист, ответственный за делопроизводство.</w:t>
      </w:r>
    </w:p>
    <w:p w14:paraId="1972B965" w14:textId="3D09363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 Специалист, ответственный за делопроизводство, принимает представленное (направленное) заявителем уведомление с приложенными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следующий рабочий день (в случае направления документов в нерабочее время, в выходные, праздничные дни).</w:t>
      </w:r>
    </w:p>
    <w:p w14:paraId="613F26D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Результат выполнения административной процедуры: регистрация уведомления.</w:t>
      </w:r>
    </w:p>
    <w:p w14:paraId="4EC0F29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3.4.2. Рассмотрение уведомления с приложенными к нему документами (при их наличии).</w:t>
      </w:r>
    </w:p>
    <w:p w14:paraId="5B26B24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7692A642"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730128F6" w14:textId="2572A3F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в случае поступления уведомления об образовании земельного участка путем объединения земельных участков, в отношении которых или одного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из которых в соответствии с Градостроительным кодексом Российской Федерации выдано разрешение на строительство:</w:t>
      </w:r>
    </w:p>
    <w:p w14:paraId="0E8D504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в уведомлении сведений о реквизитах документа, указанного в </w:t>
      </w:r>
      <w:hyperlink r:id="rId30" w:anchor="P212" w:history="1">
        <w:r w:rsidRPr="00CF7C52">
          <w:rPr>
            <w:rStyle w:val="afd"/>
            <w:rFonts w:ascii="Times New Roman" w:eastAsia="Times New Roman" w:hAnsi="Times New Roman" w:cs="Times New Roman"/>
            <w:color w:val="auto"/>
            <w:sz w:val="28"/>
            <w:szCs w:val="28"/>
            <w:u w:val="none"/>
            <w:lang w:eastAsia="ru-RU"/>
          </w:rPr>
          <w:t>подпункте "в"</w:t>
        </w:r>
      </w:hyperlink>
      <w:r w:rsidRPr="00CF7C52">
        <w:rPr>
          <w:rFonts w:ascii="Times New Roman" w:eastAsia="Times New Roman" w:hAnsi="Times New Roman" w:cs="Times New Roman"/>
          <w:sz w:val="28"/>
          <w:szCs w:val="28"/>
          <w:lang w:eastAsia="ru-RU"/>
        </w:rPr>
        <w:t xml:space="preserve"> </w:t>
      </w:r>
      <w:hyperlink r:id="rId31" w:anchor="P215" w:history="1">
        <w:r w:rsidRPr="00CF7C52">
          <w:rPr>
            <w:rStyle w:val="afd"/>
            <w:rFonts w:ascii="Times New Roman" w:eastAsia="Times New Roman" w:hAnsi="Times New Roman" w:cs="Times New Roman"/>
            <w:color w:val="auto"/>
            <w:sz w:val="28"/>
            <w:szCs w:val="28"/>
            <w:u w:val="none"/>
            <w:lang w:eastAsia="ru-RU"/>
          </w:rPr>
          <w:t>пункта 2.6.3</w:t>
        </w:r>
      </w:hyperlink>
      <w:r w:rsidRPr="00CF7C52">
        <w:rPr>
          <w:rFonts w:ascii="Times New Roman" w:eastAsia="Times New Roman" w:hAnsi="Times New Roman" w:cs="Times New Roman"/>
          <w:sz w:val="28"/>
          <w:szCs w:val="28"/>
          <w:lang w:eastAsia="ru-RU"/>
        </w:rPr>
        <w:t>.2 настоящего Административного регламента, выполняется в течение 3 рабочих дней с даты регистрации уведомления;</w:t>
      </w:r>
    </w:p>
    <w:p w14:paraId="5E4E0883" w14:textId="3A082FF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документов, содержащих сведения, указанные в пункте 2.6.3.2 настоящего Административного </w:t>
      </w:r>
      <w:proofErr w:type="gramStart"/>
      <w:r w:rsidRPr="00CF7C52">
        <w:rPr>
          <w:rFonts w:ascii="Times New Roman" w:eastAsia="Times New Roman" w:hAnsi="Times New Roman" w:cs="Times New Roman"/>
          <w:sz w:val="28"/>
          <w:szCs w:val="28"/>
          <w:lang w:eastAsia="ru-RU"/>
        </w:rPr>
        <w:t>регламента, в случае, если</w:t>
      </w:r>
      <w:proofErr w:type="gramEnd"/>
      <w:r w:rsidRPr="00CF7C52">
        <w:rPr>
          <w:rFonts w:ascii="Times New Roman" w:eastAsia="Times New Roman" w:hAnsi="Times New Roman" w:cs="Times New Roman"/>
          <w:sz w:val="28"/>
          <w:szCs w:val="28"/>
          <w:lang w:eastAsia="ru-RU"/>
        </w:rPr>
        <w:t xml:space="preserve"> заявитель представил (направил) такие документы вместе с уведомлением, выполняется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течение 2 рабочих дней с даты регистрации уведомления;</w:t>
      </w:r>
    </w:p>
    <w:p w14:paraId="72A97D6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6B3DB7C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б)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9BF5C6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в уведомлении сведений о реквизитах документа, указанного в </w:t>
      </w:r>
      <w:hyperlink r:id="rId32" w:anchor="P212" w:history="1">
        <w:r w:rsidRPr="00CF7C52">
          <w:rPr>
            <w:rStyle w:val="afd"/>
            <w:rFonts w:ascii="Times New Roman" w:eastAsia="Times New Roman" w:hAnsi="Times New Roman" w:cs="Times New Roman"/>
            <w:color w:val="auto"/>
            <w:sz w:val="28"/>
            <w:szCs w:val="28"/>
            <w:u w:val="none"/>
            <w:lang w:eastAsia="ru-RU"/>
          </w:rPr>
          <w:t>подпункте "в"</w:t>
        </w:r>
      </w:hyperlink>
      <w:r w:rsidRPr="00CF7C52">
        <w:rPr>
          <w:rFonts w:ascii="Times New Roman" w:eastAsia="Times New Roman" w:hAnsi="Times New Roman" w:cs="Times New Roman"/>
          <w:sz w:val="28"/>
          <w:szCs w:val="28"/>
          <w:lang w:eastAsia="ru-RU"/>
        </w:rPr>
        <w:t xml:space="preserve"> </w:t>
      </w:r>
      <w:hyperlink r:id="rId33" w:anchor="P215" w:history="1">
        <w:r w:rsidRPr="00CF7C52">
          <w:rPr>
            <w:rStyle w:val="afd"/>
            <w:rFonts w:ascii="Times New Roman" w:eastAsia="Times New Roman" w:hAnsi="Times New Roman" w:cs="Times New Roman"/>
            <w:color w:val="auto"/>
            <w:sz w:val="28"/>
            <w:szCs w:val="28"/>
            <w:u w:val="none"/>
            <w:lang w:eastAsia="ru-RU"/>
          </w:rPr>
          <w:t>пункта 2.6.3</w:t>
        </w:r>
      </w:hyperlink>
      <w:r w:rsidRPr="00CF7C52">
        <w:rPr>
          <w:rFonts w:ascii="Times New Roman" w:eastAsia="Times New Roman" w:hAnsi="Times New Roman" w:cs="Times New Roman"/>
          <w:sz w:val="28"/>
          <w:szCs w:val="28"/>
          <w:lang w:eastAsia="ru-RU"/>
        </w:rPr>
        <w:t>.3 настоящего Административного регламента, выполняется в течение 3 рабочих дней с даты регистрации уведомления;</w:t>
      </w:r>
    </w:p>
    <w:p w14:paraId="7D47B30D" w14:textId="6724E148"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документов, содержащих сведения, указанные в пункте 2.6.3.3 настоящего Административного </w:t>
      </w:r>
      <w:proofErr w:type="gramStart"/>
      <w:r w:rsidRPr="00CF7C52">
        <w:rPr>
          <w:rFonts w:ascii="Times New Roman" w:eastAsia="Times New Roman" w:hAnsi="Times New Roman" w:cs="Times New Roman"/>
          <w:sz w:val="28"/>
          <w:szCs w:val="28"/>
          <w:lang w:eastAsia="ru-RU"/>
        </w:rPr>
        <w:t>регламента, в случае, если</w:t>
      </w:r>
      <w:proofErr w:type="gramEnd"/>
      <w:r w:rsidRPr="00CF7C52">
        <w:rPr>
          <w:rFonts w:ascii="Times New Roman" w:eastAsia="Times New Roman" w:hAnsi="Times New Roman" w:cs="Times New Roman"/>
          <w:sz w:val="28"/>
          <w:szCs w:val="28"/>
          <w:lang w:eastAsia="ru-RU"/>
        </w:rPr>
        <w:t xml:space="preserve"> заявитель представил (направил) такие документы вместе с уведомлением, выполняется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течение 2 рабочих дней с даты регистрации уведомления;</w:t>
      </w:r>
    </w:p>
    <w:p w14:paraId="42ACF44E" w14:textId="0CE37D1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025347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2E5ABB2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9CAC605"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 в случае поступления уведомления о переходе права пользования недрами:</w:t>
      </w:r>
    </w:p>
    <w:p w14:paraId="231BA9E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в уведомлении сведений о реквизитах документа, указанного в </w:t>
      </w:r>
      <w:hyperlink r:id="rId34" w:anchor="P212" w:history="1">
        <w:r w:rsidRPr="00CF7C52">
          <w:rPr>
            <w:rStyle w:val="afd"/>
            <w:rFonts w:ascii="Times New Roman" w:eastAsia="Times New Roman" w:hAnsi="Times New Roman" w:cs="Times New Roman"/>
            <w:color w:val="auto"/>
            <w:sz w:val="28"/>
            <w:szCs w:val="28"/>
            <w:u w:val="none"/>
            <w:lang w:eastAsia="ru-RU"/>
          </w:rPr>
          <w:t>подпункте "в"</w:t>
        </w:r>
      </w:hyperlink>
      <w:r w:rsidRPr="00CF7C52">
        <w:rPr>
          <w:rFonts w:ascii="Times New Roman" w:eastAsia="Times New Roman" w:hAnsi="Times New Roman" w:cs="Times New Roman"/>
          <w:sz w:val="28"/>
          <w:szCs w:val="28"/>
          <w:lang w:eastAsia="ru-RU"/>
        </w:rPr>
        <w:t xml:space="preserve"> </w:t>
      </w:r>
      <w:hyperlink r:id="rId35" w:anchor="P215" w:history="1">
        <w:r w:rsidRPr="00CF7C52">
          <w:rPr>
            <w:rStyle w:val="afd"/>
            <w:rFonts w:ascii="Times New Roman" w:eastAsia="Times New Roman" w:hAnsi="Times New Roman" w:cs="Times New Roman"/>
            <w:color w:val="auto"/>
            <w:sz w:val="28"/>
            <w:szCs w:val="28"/>
            <w:u w:val="none"/>
            <w:lang w:eastAsia="ru-RU"/>
          </w:rPr>
          <w:t>пункта 2.6.3</w:t>
        </w:r>
      </w:hyperlink>
      <w:r w:rsidRPr="00CF7C52">
        <w:rPr>
          <w:rFonts w:ascii="Times New Roman" w:eastAsia="Times New Roman" w:hAnsi="Times New Roman" w:cs="Times New Roman"/>
          <w:sz w:val="28"/>
          <w:szCs w:val="28"/>
          <w:lang w:eastAsia="ru-RU"/>
        </w:rPr>
        <w:t>.4 настоящего Административного регламента, выполняется в течение 2 рабочих дней с даты регистрации уведомления;</w:t>
      </w:r>
    </w:p>
    <w:p w14:paraId="7751AE99" w14:textId="0E42D7D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документов, содержащих сведения, указанные в пункте 2.6.3.4 настоящего Административного </w:t>
      </w:r>
      <w:proofErr w:type="gramStart"/>
      <w:r w:rsidRPr="00CF7C52">
        <w:rPr>
          <w:rFonts w:ascii="Times New Roman" w:eastAsia="Times New Roman" w:hAnsi="Times New Roman" w:cs="Times New Roman"/>
          <w:sz w:val="28"/>
          <w:szCs w:val="28"/>
          <w:lang w:eastAsia="ru-RU"/>
        </w:rPr>
        <w:t>регламента, в случае, если</w:t>
      </w:r>
      <w:proofErr w:type="gramEnd"/>
      <w:r w:rsidRPr="00CF7C52">
        <w:rPr>
          <w:rFonts w:ascii="Times New Roman" w:eastAsia="Times New Roman" w:hAnsi="Times New Roman" w:cs="Times New Roman"/>
          <w:sz w:val="28"/>
          <w:szCs w:val="28"/>
          <w:lang w:eastAsia="ru-RU"/>
        </w:rPr>
        <w:t xml:space="preserve"> заявитель представил (направил) такие документы вместе с уведомлением, выполняется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течение 2 рабочих дней с даты регистрации уведомления;</w:t>
      </w:r>
    </w:p>
    <w:p w14:paraId="13A41FD1"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1A654EB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г) в случае представления уведомления о переходе прав на земельный участок:</w:t>
      </w:r>
    </w:p>
    <w:p w14:paraId="3B88DE3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в уведомлении сведений о реквизитах документов, указанных в </w:t>
      </w:r>
      <w:hyperlink r:id="rId36" w:anchor="P212" w:history="1">
        <w:r w:rsidRPr="00CF7C52">
          <w:rPr>
            <w:rStyle w:val="afd"/>
            <w:rFonts w:ascii="Times New Roman" w:eastAsia="Times New Roman" w:hAnsi="Times New Roman" w:cs="Times New Roman"/>
            <w:color w:val="auto"/>
            <w:sz w:val="28"/>
            <w:szCs w:val="28"/>
            <w:u w:val="none"/>
            <w:lang w:eastAsia="ru-RU"/>
          </w:rPr>
          <w:t>подпункте "б"</w:t>
        </w:r>
      </w:hyperlink>
      <w:r w:rsidRPr="00CF7C52">
        <w:rPr>
          <w:rFonts w:ascii="Times New Roman" w:eastAsia="Times New Roman" w:hAnsi="Times New Roman" w:cs="Times New Roman"/>
          <w:sz w:val="28"/>
          <w:szCs w:val="28"/>
          <w:lang w:eastAsia="ru-RU"/>
        </w:rPr>
        <w:t xml:space="preserve"> </w:t>
      </w:r>
      <w:hyperlink r:id="rId37" w:anchor="P215" w:history="1">
        <w:r w:rsidRPr="00CF7C52">
          <w:rPr>
            <w:rStyle w:val="afd"/>
            <w:rFonts w:ascii="Times New Roman" w:eastAsia="Times New Roman" w:hAnsi="Times New Roman" w:cs="Times New Roman"/>
            <w:color w:val="auto"/>
            <w:sz w:val="28"/>
            <w:szCs w:val="28"/>
            <w:u w:val="none"/>
            <w:lang w:eastAsia="ru-RU"/>
          </w:rPr>
          <w:t>пункта 2.6.3</w:t>
        </w:r>
      </w:hyperlink>
      <w:r w:rsidRPr="00CF7C52">
        <w:rPr>
          <w:rFonts w:ascii="Times New Roman" w:eastAsia="Times New Roman" w:hAnsi="Times New Roman" w:cs="Times New Roman"/>
          <w:sz w:val="28"/>
          <w:szCs w:val="28"/>
          <w:lang w:eastAsia="ru-RU"/>
        </w:rPr>
        <w:t>.5 настоящего Административного регламента, выполняется в течение 2 рабочих дней с даты регистрации уведомления;</w:t>
      </w:r>
    </w:p>
    <w:p w14:paraId="0CC22F90" w14:textId="355E151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проверка наличия документов, содержащих сведения, указанные в пункте 2.6.3.5 настоящего Административного </w:t>
      </w:r>
      <w:proofErr w:type="gramStart"/>
      <w:r w:rsidRPr="00CF7C52">
        <w:rPr>
          <w:rFonts w:ascii="Times New Roman" w:eastAsia="Times New Roman" w:hAnsi="Times New Roman" w:cs="Times New Roman"/>
          <w:sz w:val="28"/>
          <w:szCs w:val="28"/>
          <w:lang w:eastAsia="ru-RU"/>
        </w:rPr>
        <w:t>регламента, в случае, если</w:t>
      </w:r>
      <w:proofErr w:type="gramEnd"/>
      <w:r w:rsidRPr="00CF7C52">
        <w:rPr>
          <w:rFonts w:ascii="Times New Roman" w:eastAsia="Times New Roman" w:hAnsi="Times New Roman" w:cs="Times New Roman"/>
          <w:sz w:val="28"/>
          <w:szCs w:val="28"/>
          <w:lang w:eastAsia="ru-RU"/>
        </w:rPr>
        <w:t xml:space="preserve"> заявитель представил (направил) такие документы вместе с уведомлением, выполняется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течение 2 рабочих дней с даты регистрации уведомления;</w:t>
      </w:r>
    </w:p>
    <w:p w14:paraId="10A76EA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24C86C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отдела.</w:t>
      </w:r>
    </w:p>
    <w:p w14:paraId="4CDB948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38" w:anchor="P269" w:history="1">
        <w:r w:rsidRPr="00CF7C52">
          <w:rPr>
            <w:rStyle w:val="afd"/>
            <w:rFonts w:ascii="Times New Roman" w:eastAsia="Times New Roman" w:hAnsi="Times New Roman" w:cs="Times New Roman"/>
            <w:color w:val="auto"/>
            <w:sz w:val="28"/>
            <w:szCs w:val="28"/>
            <w:u w:val="none"/>
            <w:lang w:eastAsia="ru-RU"/>
          </w:rPr>
          <w:t>пунктах 2.6.3.2</w:t>
        </w:r>
      </w:hyperlink>
      <w:r w:rsidRPr="00CF7C52">
        <w:rPr>
          <w:rFonts w:ascii="Times New Roman" w:eastAsia="Times New Roman" w:hAnsi="Times New Roman" w:cs="Times New Roman"/>
          <w:sz w:val="28"/>
          <w:szCs w:val="28"/>
          <w:lang w:eastAsia="ru-RU"/>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1EDCD74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lastRenderedPageBreak/>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14:paraId="23911485" w14:textId="5EF8934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3.4.3. Принятие решения 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CF7C52">
        <w:rPr>
          <w:rFonts w:ascii="Times New Roman" w:eastAsia="Times New Roman" w:hAnsi="Times New Roman" w:cs="Times New Roman"/>
          <w:sz w:val="28"/>
          <w:szCs w:val="28"/>
          <w:vertAlign w:val="superscript"/>
          <w:lang w:eastAsia="ru-RU"/>
        </w:rPr>
        <w:t>10</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или решения об отказе во внесении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разрешение на строительство.</w:t>
      </w:r>
    </w:p>
    <w:p w14:paraId="0FCCEB57"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436D24D9" w14:textId="333636E4"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разрешение на строительство в связи с уведомлением о переходе прав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земельный участок, права пользования недрами, об образовании земельного участка, предусмотренного частью 21</w:t>
      </w:r>
      <w:r w:rsidRPr="00CF7C52">
        <w:rPr>
          <w:rFonts w:ascii="Times New Roman" w:eastAsia="Times New Roman" w:hAnsi="Times New Roman" w:cs="Times New Roman"/>
          <w:sz w:val="28"/>
          <w:szCs w:val="28"/>
          <w:vertAlign w:val="superscript"/>
          <w:lang w:eastAsia="ru-RU"/>
        </w:rPr>
        <w:t>10</w:t>
      </w:r>
      <w:r w:rsidRPr="00CF7C5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или решения об отказе во внесении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разрешение на строительство, выполняется в течение 1 рабочего дня с даты завершения предшествующей административной процедуры, но не позднее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5 рабочих дней с даты регистрации уведомления.</w:t>
      </w:r>
    </w:p>
    <w:p w14:paraId="4D2B742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Лицо, ответственное за выполнение административной процедуры: Глава Администрации МО ____ (Уполномоченное лицо).</w:t>
      </w:r>
    </w:p>
    <w:p w14:paraId="17147F93"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Критерии принятия решения.</w:t>
      </w:r>
    </w:p>
    <w:p w14:paraId="086ED7BD" w14:textId="41E48A5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4.1. О внесении изменений в разрешение на строительство –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при одновременном соблюдении следующих условий: </w:t>
      </w:r>
    </w:p>
    <w:p w14:paraId="1F571D04" w14:textId="779B15D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в случае поступления уведомления об образовании земельного участка путем объединения земельных участков, в отношении которых или одного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из которых в соответствии с Градостроительным кодексом Российской Федерации выдано разрешение на строительство:</w:t>
      </w:r>
    </w:p>
    <w:p w14:paraId="6C00F47F" w14:textId="25C92F0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наличие в уведомлении сведений о реквизитах документа, указанного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w:t>
      </w:r>
      <w:hyperlink r:id="rId39" w:anchor="P212" w:history="1">
        <w:r w:rsidRPr="00CF7C52">
          <w:rPr>
            <w:rStyle w:val="afd"/>
            <w:rFonts w:ascii="Times New Roman" w:eastAsia="Times New Roman" w:hAnsi="Times New Roman" w:cs="Times New Roman"/>
            <w:color w:val="auto"/>
            <w:sz w:val="28"/>
            <w:szCs w:val="28"/>
            <w:u w:val="none"/>
            <w:lang w:eastAsia="ru-RU"/>
          </w:rPr>
          <w:t>подпункте "в"</w:t>
        </w:r>
      </w:hyperlink>
      <w:r w:rsidRPr="00CF7C52">
        <w:rPr>
          <w:rFonts w:ascii="Times New Roman" w:eastAsia="Times New Roman" w:hAnsi="Times New Roman" w:cs="Times New Roman"/>
          <w:sz w:val="28"/>
          <w:szCs w:val="28"/>
          <w:lang w:eastAsia="ru-RU"/>
        </w:rPr>
        <w:t xml:space="preserve"> </w:t>
      </w:r>
      <w:hyperlink r:id="rId40" w:anchor="P215" w:history="1">
        <w:r w:rsidRPr="00CF7C52">
          <w:rPr>
            <w:rStyle w:val="afd"/>
            <w:rFonts w:ascii="Times New Roman" w:eastAsia="Times New Roman" w:hAnsi="Times New Roman" w:cs="Times New Roman"/>
            <w:color w:val="auto"/>
            <w:sz w:val="28"/>
            <w:szCs w:val="28"/>
            <w:u w:val="none"/>
            <w:lang w:eastAsia="ru-RU"/>
          </w:rPr>
          <w:t>пункта 2.6.3</w:t>
        </w:r>
      </w:hyperlink>
      <w:r w:rsidRPr="00CF7C52">
        <w:rPr>
          <w:rFonts w:ascii="Times New Roman" w:eastAsia="Times New Roman" w:hAnsi="Times New Roman" w:cs="Times New Roman"/>
          <w:sz w:val="28"/>
          <w:szCs w:val="28"/>
          <w:lang w:eastAsia="ru-RU"/>
        </w:rPr>
        <w:t>.2 настоящего Административного регламента;</w:t>
      </w:r>
    </w:p>
    <w:p w14:paraId="7BB0A85D"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337FE4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б)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622EBCB" w14:textId="13A115AC"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наличие в уведомлении сведений о реквизитах документа, указанного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w:t>
      </w:r>
      <w:hyperlink r:id="rId41" w:anchor="P212" w:history="1">
        <w:r w:rsidRPr="00CF7C52">
          <w:rPr>
            <w:rStyle w:val="afd"/>
            <w:rFonts w:ascii="Times New Roman" w:eastAsia="Times New Roman" w:hAnsi="Times New Roman" w:cs="Times New Roman"/>
            <w:color w:val="auto"/>
            <w:sz w:val="28"/>
            <w:szCs w:val="28"/>
            <w:u w:val="none"/>
            <w:lang w:eastAsia="ru-RU"/>
          </w:rPr>
          <w:t>подпункте "в"</w:t>
        </w:r>
      </w:hyperlink>
      <w:r w:rsidRPr="00CF7C52">
        <w:rPr>
          <w:rFonts w:ascii="Times New Roman" w:eastAsia="Times New Roman" w:hAnsi="Times New Roman" w:cs="Times New Roman"/>
          <w:sz w:val="28"/>
          <w:szCs w:val="28"/>
          <w:lang w:eastAsia="ru-RU"/>
        </w:rPr>
        <w:t xml:space="preserve"> </w:t>
      </w:r>
      <w:hyperlink r:id="rId42" w:anchor="P215" w:history="1">
        <w:r w:rsidRPr="00CF7C52">
          <w:rPr>
            <w:rStyle w:val="afd"/>
            <w:rFonts w:ascii="Times New Roman" w:eastAsia="Times New Roman" w:hAnsi="Times New Roman" w:cs="Times New Roman"/>
            <w:color w:val="auto"/>
            <w:sz w:val="28"/>
            <w:szCs w:val="28"/>
            <w:u w:val="none"/>
            <w:lang w:eastAsia="ru-RU"/>
          </w:rPr>
          <w:t>пункта 2.6.3</w:t>
        </w:r>
      </w:hyperlink>
      <w:r w:rsidRPr="00CF7C52">
        <w:rPr>
          <w:rFonts w:ascii="Times New Roman" w:eastAsia="Times New Roman" w:hAnsi="Times New Roman" w:cs="Times New Roman"/>
          <w:sz w:val="28"/>
          <w:szCs w:val="28"/>
          <w:lang w:eastAsia="ru-RU"/>
        </w:rPr>
        <w:t>.3 настоящего Административного регламента;</w:t>
      </w:r>
    </w:p>
    <w:p w14:paraId="14BCAA35" w14:textId="56E330B8"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достоверность сведений, указанных в уведомлении об образовании </w:t>
      </w:r>
      <w:r w:rsidRPr="00CF7C52">
        <w:rPr>
          <w:rFonts w:ascii="Times New Roman" w:eastAsia="Times New Roman" w:hAnsi="Times New Roman" w:cs="Times New Roman"/>
          <w:sz w:val="28"/>
          <w:szCs w:val="28"/>
          <w:lang w:eastAsia="ru-RU"/>
        </w:rPr>
        <w:lastRenderedPageBreak/>
        <w:t xml:space="preserve">земельного участка путем раздела, перераспределения земельных участков или выдела 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24DA7677" w14:textId="64D0E8BF"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отношении которых в соответствии с Градостроительным кодексом Российской Федерации выдано разрешение на строительство;</w:t>
      </w:r>
    </w:p>
    <w:p w14:paraId="6BFF8A72" w14:textId="25E5B3AA"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представленный градостроительный план земельного участка, образованного путем раздела, перераспределения земельных участков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или выдела 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56F21BD" w14:textId="3A7E9E4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536E1FE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 в случае поступления уведомления о переходе права пользования недрами:</w:t>
      </w:r>
    </w:p>
    <w:p w14:paraId="42CAF5BA" w14:textId="268AE94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наличие в уведомлении о переходе права пользования недрами реквизитов решения о предоставлении права пользования недрами и 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 переоформлении лицензии на право пользования недрами;</w:t>
      </w:r>
    </w:p>
    <w:p w14:paraId="7F41B05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достоверность сведений, указанных в уведомлении о переходе права пользования недрами;</w:t>
      </w:r>
    </w:p>
    <w:p w14:paraId="1617F12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г) в случае представления уведомления о переходе прав на земельный участок:</w:t>
      </w:r>
    </w:p>
    <w:p w14:paraId="2F8B00F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наличие в уведомлении о переходе прав на земельный участок реквизитов правоустанавливающих документов на такой земельный участок;</w:t>
      </w:r>
    </w:p>
    <w:p w14:paraId="02B0EC7C" w14:textId="3A2325D3"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наличие документов, содержащих сведения, указанные в пункте 2.6.3.5 настоящего Административного </w:t>
      </w:r>
      <w:proofErr w:type="gramStart"/>
      <w:r w:rsidRPr="00CF7C52">
        <w:rPr>
          <w:rFonts w:ascii="Times New Roman" w:eastAsia="Times New Roman" w:hAnsi="Times New Roman" w:cs="Times New Roman"/>
          <w:sz w:val="28"/>
          <w:szCs w:val="28"/>
          <w:lang w:eastAsia="ru-RU"/>
        </w:rPr>
        <w:t>регламента, в случае, если</w:t>
      </w:r>
      <w:proofErr w:type="gramEnd"/>
      <w:r w:rsidRPr="00CF7C52">
        <w:rPr>
          <w:rFonts w:ascii="Times New Roman" w:eastAsia="Times New Roman" w:hAnsi="Times New Roman" w:cs="Times New Roman"/>
          <w:sz w:val="28"/>
          <w:szCs w:val="28"/>
          <w:lang w:eastAsia="ru-RU"/>
        </w:rPr>
        <w:t xml:space="preserve"> в Едином государственном реестре недвижимости не содержатся сведения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 правоустанавливающих документах на земельный участок;</w:t>
      </w:r>
    </w:p>
    <w:p w14:paraId="586D01F9" w14:textId="1B3023D6"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достоверность сведений, указанных в уведомлении о переходе прав</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земельный участок, в отношении которого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на строительство;</w:t>
      </w:r>
    </w:p>
    <w:p w14:paraId="68F19EC0" w14:textId="20DB988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4.2. Об отказе во внесении изменений в разрешение на строительство –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при наличии одного из следующих условий:</w:t>
      </w:r>
    </w:p>
    <w:p w14:paraId="18640ECF" w14:textId="2377D12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а) в случае представления уведомления об образовании земельного участка путем объединения земельных участков, в отношении которых или одного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из которых в соответствии с Градостроительным кодексом Российской Федерации выдано разрешение на строительство:</w:t>
      </w:r>
    </w:p>
    <w:p w14:paraId="5198D39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FB4BF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99ED87E" w14:textId="6EFD41E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в случае представления уведомления об образовании земельного участка путем раздела, перераспределения земельных участков или выдела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строительство: </w:t>
      </w:r>
    </w:p>
    <w:p w14:paraId="1DE41A7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2D70B29" w14:textId="1BEB641A"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1ED400E2" w14:textId="306BFAEF"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отношении которых в соответствии с Градостроительным кодексом Российской Федерации выдано разрешение на строительство;</w:t>
      </w:r>
    </w:p>
    <w:p w14:paraId="4632A189" w14:textId="75FF27B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lastRenderedPageBreak/>
        <w:t>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F6BF0E5" w14:textId="4A615AD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из земельных участков, в отношении которых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0B0538CB"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 в случае представления уведомления о переходе права пользования недрами:</w:t>
      </w:r>
    </w:p>
    <w:p w14:paraId="62606EAE" w14:textId="28823FF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отсутствие в уведомлении о переходе права пользования недрами реквизитов решения о предоставлении права пользования недрами и 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 переоформлении лицензии на право пользования недрами;</w:t>
      </w:r>
    </w:p>
    <w:p w14:paraId="2882E62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недостоверность сведений, указанных в уведомлении о переходе права пользования недрами;</w:t>
      </w:r>
    </w:p>
    <w:p w14:paraId="40C3161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г) в случае представления уведомления о переходе прав на земельный участок:</w:t>
      </w:r>
    </w:p>
    <w:p w14:paraId="1733609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отсутствие в уведомлении о переходе прав на земельный участок реквизитов правоустанавливающих документов на такой земельный участок;</w:t>
      </w:r>
    </w:p>
    <w:p w14:paraId="290DAB2B" w14:textId="365A9869"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отсутствие правоустанавливающих документов на земельный участок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C6C6572" w14:textId="3DEE9BE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недостоверность сведений, указанных в уведомлении о переходе прав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на земельный участок, в отношении которого в соответствии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Градостроительным кодексом Российской Федерации выдано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357C6B3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5. Результат выполнения административной процедуры:</w:t>
      </w:r>
    </w:p>
    <w:p w14:paraId="01298ADA"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а) подписание разрешения на строительство с внесенными изменениями;</w:t>
      </w:r>
    </w:p>
    <w:p w14:paraId="31C08252" w14:textId="05DEE91F"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б) подписание </w:t>
      </w:r>
      <w:hyperlink r:id="rId43" w:anchor="P1655" w:history="1">
        <w:r w:rsidRPr="00CF7C52">
          <w:rPr>
            <w:rStyle w:val="afd"/>
            <w:rFonts w:ascii="Times New Roman" w:eastAsia="Times New Roman" w:hAnsi="Times New Roman" w:cs="Times New Roman"/>
            <w:color w:val="auto"/>
            <w:sz w:val="28"/>
            <w:szCs w:val="28"/>
            <w:u w:val="none"/>
            <w:lang w:eastAsia="ru-RU"/>
          </w:rPr>
          <w:t>решения</w:t>
        </w:r>
      </w:hyperlink>
      <w:r w:rsidRPr="00CF7C52">
        <w:rPr>
          <w:rFonts w:ascii="Times New Roman" w:eastAsia="Times New Roman" w:hAnsi="Times New Roman" w:cs="Times New Roman"/>
          <w:sz w:val="28"/>
          <w:szCs w:val="28"/>
          <w:lang w:eastAsia="ru-RU"/>
        </w:rPr>
        <w:t xml:space="preserve"> об отказе во внесении изменений в разрешение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4154555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3.4.4. Информирование о результате предоставления муниципальной услуги.</w:t>
      </w:r>
    </w:p>
    <w:p w14:paraId="5B59B504"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14:paraId="1B823F9C"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выполнения:</w:t>
      </w:r>
    </w:p>
    <w:p w14:paraId="6ECEFF63" w14:textId="7586924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2.1. Внесение изменений в разрешение на строительство фиксируется должностным лицом отдела в день подписания </w:t>
      </w:r>
      <w:r w:rsidR="00C02BF4">
        <w:rPr>
          <w:rFonts w:ascii="Times New Roman" w:eastAsia="Times New Roman" w:hAnsi="Times New Roman" w:cs="Times New Roman"/>
          <w:sz w:val="28"/>
          <w:szCs w:val="28"/>
          <w:lang w:eastAsia="ru-RU"/>
        </w:rPr>
        <w:t>г</w:t>
      </w:r>
      <w:r w:rsidRPr="00CF7C52">
        <w:rPr>
          <w:rFonts w:ascii="Times New Roman" w:eastAsia="Times New Roman" w:hAnsi="Times New Roman" w:cs="Times New Roman"/>
          <w:sz w:val="28"/>
          <w:szCs w:val="28"/>
          <w:lang w:eastAsia="ru-RU"/>
        </w:rPr>
        <w:t xml:space="preserve">лавой Администрации (Уполномоченным лицом) разрешения на строительство с внесенными изменениями путем внесения соответствующих сведений в журнал регистрации. </w:t>
      </w:r>
      <w:r w:rsidRPr="00CF7C52">
        <w:rPr>
          <w:rFonts w:ascii="Times New Roman" w:eastAsia="Times New Roman" w:hAnsi="Times New Roman" w:cs="Times New Roman"/>
          <w:sz w:val="28"/>
          <w:szCs w:val="28"/>
          <w:lang w:eastAsia="ru-RU"/>
        </w:rPr>
        <w:lastRenderedPageBreak/>
        <w:t xml:space="preserve">Специалист делопроизводства уведомляет заявителя о принятом решении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помощью указанных в заявлении средств связи в течение 1 рабочего дня с даты внесения сведений о продлении срока действия разрешения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журнал регистрации, но не позднее истечения общего срока предоставления муниципальной услуги.</w:t>
      </w:r>
    </w:p>
    <w:p w14:paraId="16287041" w14:textId="2894D72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2.2. В течение 5 рабочих дней информация о внесении изменений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разрешение на строительство размещается на официальном сайте Администрации в информационно-телекоммуникационной сети "Интернет".</w:t>
      </w:r>
    </w:p>
    <w:p w14:paraId="286727AF" w14:textId="00315CDB"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2.3. Заявление о внесении изменений в разрешение на строительство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связи с направлением уведомления хранится в Администрации вместе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с документами, ранее представлявшимися для получения разрешения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строительство.</w:t>
      </w:r>
    </w:p>
    <w:p w14:paraId="186A35A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отдела, специалист делопроизводства.</w:t>
      </w:r>
    </w:p>
    <w:p w14:paraId="3D98E95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38809BF3" w14:textId="23379732"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F7C52">
        <w:rPr>
          <w:rFonts w:ascii="Times New Roman" w:eastAsia="Times New Roman" w:hAnsi="Times New Roman" w:cs="Times New Roman"/>
          <w:sz w:val="28"/>
          <w:szCs w:val="28"/>
          <w:u w:val="single"/>
          <w:lang w:eastAsia="ru-RU"/>
        </w:rPr>
        <w:t>3.5</w:t>
      </w:r>
      <w:r w:rsidR="00C02BF4" w:rsidRPr="00C02BF4">
        <w:rPr>
          <w:rFonts w:ascii="Times New Roman" w:eastAsia="Times New Roman" w:hAnsi="Times New Roman" w:cs="Times New Roman"/>
          <w:sz w:val="28"/>
          <w:szCs w:val="28"/>
          <w:u w:val="single"/>
          <w:lang w:eastAsia="ru-RU"/>
        </w:rPr>
        <w:t>.</w:t>
      </w:r>
      <w:r w:rsidRPr="00CF7C52">
        <w:rPr>
          <w:rFonts w:ascii="Times New Roman" w:eastAsia="Times New Roman" w:hAnsi="Times New Roman" w:cs="Times New Roman"/>
          <w:sz w:val="28"/>
          <w:szCs w:val="28"/>
          <w:u w:val="single"/>
          <w:lang w:eastAsia="ru-RU"/>
        </w:rPr>
        <w:t xml:space="preserve"> Особенности выполнения административных процедур в электронной форме</w:t>
      </w:r>
      <w:r w:rsidR="00C02BF4" w:rsidRPr="00C02BF4">
        <w:rPr>
          <w:rFonts w:ascii="Times New Roman" w:eastAsia="Times New Roman" w:hAnsi="Times New Roman" w:cs="Times New Roman"/>
          <w:sz w:val="28"/>
          <w:szCs w:val="28"/>
          <w:u w:val="single"/>
          <w:lang w:eastAsia="ru-RU"/>
        </w:rPr>
        <w:t>.</w:t>
      </w:r>
    </w:p>
    <w:p w14:paraId="3CDD0116" w14:textId="26B02A9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3.5.1. Предоставление муниципальной услуги на ЕПГУ и ПГУ ЛО осуществляется в соответствии с Федеральным </w:t>
      </w:r>
      <w:hyperlink r:id="rId44" w:history="1">
        <w:r w:rsidRPr="00CF7C52">
          <w:rPr>
            <w:rStyle w:val="afd"/>
            <w:rFonts w:ascii="Times New Roman" w:eastAsia="Times New Roman" w:hAnsi="Times New Roman" w:cs="Times New Roman"/>
            <w:color w:val="auto"/>
            <w:sz w:val="28"/>
            <w:szCs w:val="28"/>
            <w:u w:val="none"/>
            <w:lang w:eastAsia="ru-RU"/>
          </w:rPr>
          <w:t>законом</w:t>
        </w:r>
      </w:hyperlink>
      <w:r w:rsidRPr="00CF7C52">
        <w:rPr>
          <w:rFonts w:ascii="Times New Roman" w:eastAsia="Times New Roman" w:hAnsi="Times New Roman" w:cs="Times New Roman"/>
          <w:sz w:val="28"/>
          <w:szCs w:val="28"/>
          <w:lang w:eastAsia="ru-RU"/>
        </w:rPr>
        <w:t xml:space="preserve"> № 210-ФЗ, Федеральным </w:t>
      </w:r>
      <w:hyperlink r:id="rId45" w:history="1">
        <w:r w:rsidRPr="00CF7C52">
          <w:rPr>
            <w:rStyle w:val="afd"/>
            <w:rFonts w:ascii="Times New Roman" w:eastAsia="Times New Roman" w:hAnsi="Times New Roman" w:cs="Times New Roman"/>
            <w:color w:val="auto"/>
            <w:sz w:val="28"/>
            <w:szCs w:val="28"/>
            <w:u w:val="none"/>
            <w:lang w:eastAsia="ru-RU"/>
          </w:rPr>
          <w:t>законом</w:t>
        </w:r>
      </w:hyperlink>
      <w:r w:rsidRPr="00CF7C5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46" w:history="1">
        <w:r w:rsidRPr="00CF7C52">
          <w:rPr>
            <w:rStyle w:val="afd"/>
            <w:rFonts w:ascii="Times New Roman" w:eastAsia="Times New Roman" w:hAnsi="Times New Roman" w:cs="Times New Roman"/>
            <w:color w:val="auto"/>
            <w:sz w:val="28"/>
            <w:szCs w:val="28"/>
            <w:u w:val="none"/>
            <w:lang w:eastAsia="ru-RU"/>
          </w:rPr>
          <w:t>постановлением</w:t>
        </w:r>
      </w:hyperlink>
      <w:r w:rsidRPr="00CF7C5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за получением государственных и муниципальных услуг".</w:t>
      </w:r>
    </w:p>
    <w:p w14:paraId="057F6E88" w14:textId="1FC501E8"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3.5.2. Для получения муниципальной услуги через ЕПГУ или через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ПГУ ЛО заявителю необходимо предварительно пройти процесс регистрации </w:t>
      </w:r>
      <w:r w:rsidR="00C02BF4">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04BFFA1A" w14:textId="3367159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3.5.3. Муниципальная услуга может быть получена через ПГУ ЛО либо через ЕПГУ без личной явки на прием в Администрацию.</w:t>
      </w:r>
    </w:p>
    <w:p w14:paraId="53EA6EBE"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3.5.4. Для подачи заявления через ЕПГУ или через ПГУ ЛО заявитель должен выполнить следующие действия:</w:t>
      </w:r>
    </w:p>
    <w:p w14:paraId="63A74ACF"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пройти идентификацию и аутентификацию в ЕСИА;</w:t>
      </w:r>
    </w:p>
    <w:p w14:paraId="23EDD499"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601AC8C" w14:textId="2753508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457530"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7C52">
        <w:rPr>
          <w:rFonts w:ascii="Times New Roman" w:eastAsia="Times New Roman" w:hAnsi="Times New Roman" w:cs="Times New Roman"/>
          <w:sz w:val="28"/>
          <w:szCs w:val="28"/>
          <w:lang w:eastAsia="ru-RU"/>
        </w:rPr>
        <w:t>Межвед</w:t>
      </w:r>
      <w:proofErr w:type="spellEnd"/>
      <w:r w:rsidRPr="00CF7C5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Pr="00CF7C52">
        <w:rPr>
          <w:rFonts w:ascii="Times New Roman" w:eastAsia="Times New Roman" w:hAnsi="Times New Roman" w:cs="Times New Roman"/>
          <w:sz w:val="28"/>
          <w:szCs w:val="28"/>
          <w:lang w:eastAsia="ru-RU"/>
        </w:rPr>
        <w:lastRenderedPageBreak/>
        <w:t>ПГУ ЛО и(или) ЕПГУ.</w:t>
      </w:r>
    </w:p>
    <w:p w14:paraId="38AD95DE" w14:textId="3E0E1F7D"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3.5.6. При предоставлении муниципальной услуги через ПГУ ЛО либо через ЕПГУ должностное лицо Администрации выполняет следующие действия:</w:t>
      </w:r>
    </w:p>
    <w:p w14:paraId="765B40E8"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D60DA0" w14:textId="6D98560E"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7C52">
        <w:rPr>
          <w:rFonts w:ascii="Times New Roman" w:eastAsia="Times New Roman" w:hAnsi="Times New Roman" w:cs="Times New Roman"/>
          <w:sz w:val="28"/>
          <w:szCs w:val="28"/>
          <w:lang w:eastAsia="ru-RU"/>
        </w:rPr>
        <w:t>Межвед</w:t>
      </w:r>
      <w:proofErr w:type="spellEnd"/>
      <w:r w:rsidRPr="00CF7C52">
        <w:rPr>
          <w:rFonts w:ascii="Times New Roman" w:eastAsia="Times New Roman" w:hAnsi="Times New Roman" w:cs="Times New Roman"/>
          <w:sz w:val="28"/>
          <w:szCs w:val="28"/>
          <w:lang w:eastAsia="ru-RU"/>
        </w:rPr>
        <w:t xml:space="preserve"> ЛО" формы о принятом решении </w:t>
      </w:r>
      <w:r w:rsidR="00BD2AB9">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и переводит дело в архив АИС "</w:t>
      </w:r>
      <w:proofErr w:type="spellStart"/>
      <w:r w:rsidRPr="00CF7C52">
        <w:rPr>
          <w:rFonts w:ascii="Times New Roman" w:eastAsia="Times New Roman" w:hAnsi="Times New Roman" w:cs="Times New Roman"/>
          <w:sz w:val="28"/>
          <w:szCs w:val="28"/>
          <w:lang w:eastAsia="ru-RU"/>
        </w:rPr>
        <w:t>Межвед</w:t>
      </w:r>
      <w:proofErr w:type="spellEnd"/>
      <w:r w:rsidRPr="00CF7C52">
        <w:rPr>
          <w:rFonts w:ascii="Times New Roman" w:eastAsia="Times New Roman" w:hAnsi="Times New Roman" w:cs="Times New Roman"/>
          <w:sz w:val="28"/>
          <w:szCs w:val="28"/>
          <w:lang w:eastAsia="ru-RU"/>
        </w:rPr>
        <w:t xml:space="preserve"> ЛО";</w:t>
      </w:r>
    </w:p>
    <w:p w14:paraId="1FD58B05" w14:textId="5B2FC5F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BD2AB9">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BD2AB9">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42F4C3" w14:textId="52CA25D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3.5.7. В случае поступления всех документов, указанных в </w:t>
      </w:r>
      <w:hyperlink r:id="rId47" w:anchor="P183" w:history="1">
        <w:r w:rsidRPr="00CF7C52">
          <w:rPr>
            <w:rStyle w:val="afd"/>
            <w:rFonts w:ascii="Times New Roman" w:eastAsia="Times New Roman" w:hAnsi="Times New Roman" w:cs="Times New Roman"/>
            <w:color w:val="auto"/>
            <w:sz w:val="28"/>
            <w:szCs w:val="28"/>
            <w:u w:val="none"/>
            <w:lang w:eastAsia="ru-RU"/>
          </w:rPr>
          <w:t>пунктах 2.6</w:t>
        </w:r>
      </w:hyperlink>
      <w:r w:rsidRPr="00CF7C52">
        <w:rPr>
          <w:rFonts w:ascii="Times New Roman" w:eastAsia="Times New Roman" w:hAnsi="Times New Roman" w:cs="Times New Roman"/>
          <w:sz w:val="28"/>
          <w:szCs w:val="28"/>
          <w:lang w:eastAsia="ru-RU"/>
        </w:rPr>
        <w:t xml:space="preserve">.1, 2.6.3 настоящего Административного регламента, в форме электронных документов (электронных образов документов), днем обращения </w:t>
      </w:r>
      <w:r w:rsidR="00BD2AB9">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49B4D4A6" w14:textId="77777777"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4ECF27" w14:textId="2EBA69E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BD2AB9">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на предоставление услуги отмечает в соответствующем поле такую необходимость).</w:t>
      </w:r>
    </w:p>
    <w:p w14:paraId="1F6DE5C2" w14:textId="5100C8E0"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6DF859" w14:textId="47B0CD4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CF7C52">
        <w:rPr>
          <w:rFonts w:ascii="Times New Roman" w:eastAsia="Times New Roman" w:hAnsi="Times New Roman" w:cs="Times New Roman"/>
          <w:bCs/>
          <w:sz w:val="28"/>
          <w:szCs w:val="28"/>
          <w:u w:val="single"/>
          <w:lang w:eastAsia="ru-RU"/>
        </w:rPr>
        <w:t xml:space="preserve">3.6. Порядок исправления допущенных опечаток и ошибок в выданных </w:t>
      </w:r>
      <w:r w:rsidR="00BD2AB9">
        <w:rPr>
          <w:rFonts w:ascii="Times New Roman" w:eastAsia="Times New Roman" w:hAnsi="Times New Roman" w:cs="Times New Roman"/>
          <w:bCs/>
          <w:sz w:val="28"/>
          <w:szCs w:val="28"/>
          <w:u w:val="single"/>
          <w:lang w:eastAsia="ru-RU"/>
        </w:rPr>
        <w:br/>
      </w:r>
      <w:r w:rsidRPr="00CF7C52">
        <w:rPr>
          <w:rFonts w:ascii="Times New Roman" w:eastAsia="Times New Roman" w:hAnsi="Times New Roman" w:cs="Times New Roman"/>
          <w:bCs/>
          <w:sz w:val="28"/>
          <w:szCs w:val="28"/>
          <w:u w:val="single"/>
          <w:lang w:eastAsia="ru-RU"/>
        </w:rPr>
        <w:t>в результате предоставления муниципальной услуги документах</w:t>
      </w:r>
      <w:r w:rsidR="00BD2AB9">
        <w:rPr>
          <w:rFonts w:ascii="Times New Roman" w:eastAsia="Times New Roman" w:hAnsi="Times New Roman" w:cs="Times New Roman"/>
          <w:bCs/>
          <w:sz w:val="28"/>
          <w:szCs w:val="28"/>
          <w:u w:val="single"/>
          <w:lang w:eastAsia="ru-RU"/>
        </w:rPr>
        <w:t>.</w:t>
      </w:r>
    </w:p>
    <w:p w14:paraId="13B87D06" w14:textId="7BB9DC15"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bCs/>
          <w:sz w:val="28"/>
          <w:szCs w:val="28"/>
          <w:lang w:eastAsia="ru-RU"/>
        </w:rPr>
        <w:t>3.6.1. В случае если в выданных в результате предоставления</w:t>
      </w:r>
      <w:r w:rsidRPr="00CF7C52">
        <w:rPr>
          <w:rFonts w:ascii="Times New Roman" w:eastAsia="Times New Roman" w:hAnsi="Times New Roman" w:cs="Times New Roman"/>
          <w:sz w:val="28"/>
          <w:szCs w:val="28"/>
          <w:lang w:eastAsia="ru-RU"/>
        </w:rPr>
        <w:t xml:space="preserve">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CF7C52">
        <w:rPr>
          <w:rFonts w:ascii="Times New Roman" w:eastAsia="Times New Roman" w:hAnsi="Times New Roman" w:cs="Times New Roman"/>
          <w:sz w:val="28"/>
          <w:szCs w:val="28"/>
          <w:lang w:eastAsia="ru-RU"/>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7A10CEC" w14:textId="169A82F1" w:rsidR="00CF7C52" w:rsidRPr="00CF7C52" w:rsidRDefault="00CF7C52" w:rsidP="00CF7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C52">
        <w:rPr>
          <w:rFonts w:ascii="Times New Roman" w:eastAsia="Times New Roman" w:hAnsi="Times New Roman" w:cs="Times New Roman"/>
          <w:sz w:val="28"/>
          <w:szCs w:val="28"/>
          <w:lang w:eastAsia="ru-RU"/>
        </w:rPr>
        <w:t xml:space="preserve">3.6.2. В течение 5 рабочих дней со дня регистрации заявления </w:t>
      </w:r>
      <w:r w:rsidR="00BD2AB9">
        <w:rPr>
          <w:rFonts w:ascii="Times New Roman" w:eastAsia="Times New Roman" w:hAnsi="Times New Roman" w:cs="Times New Roman"/>
          <w:sz w:val="28"/>
          <w:szCs w:val="28"/>
          <w:lang w:eastAsia="ru-RU"/>
        </w:rPr>
        <w:br/>
      </w:r>
      <w:r w:rsidRPr="00CF7C52">
        <w:rPr>
          <w:rFonts w:ascii="Times New Roman" w:eastAsia="Times New Roman" w:hAnsi="Times New Roman" w:cs="Times New Roman"/>
          <w:sz w:val="28"/>
          <w:szCs w:val="28"/>
          <w:lang w:eastAsia="ru-RU"/>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80B53" w14:textId="77777777" w:rsidR="00C07C82" w:rsidRPr="00C07C82" w:rsidRDefault="00C07C82" w:rsidP="00C07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8E7246D" w14:textId="3240324A" w:rsidR="00C07C82" w:rsidRPr="00C07C82" w:rsidRDefault="00C07C82" w:rsidP="00BD2AB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2" w:name="sub_1004"/>
      <w:bookmarkEnd w:id="11"/>
      <w:r w:rsidRPr="00C07C82">
        <w:rPr>
          <w:rFonts w:ascii="Times New Roman" w:eastAsia="Times New Roman" w:hAnsi="Times New Roman" w:cs="Times New Roman"/>
          <w:b/>
          <w:bCs/>
          <w:sz w:val="28"/>
          <w:szCs w:val="28"/>
          <w:lang w:eastAsia="ru-RU"/>
        </w:rPr>
        <w:t xml:space="preserve">4. Формы контроля за предоставлением </w:t>
      </w:r>
      <w:r w:rsidR="00DB7422">
        <w:rPr>
          <w:rFonts w:ascii="Times New Roman" w:eastAsia="Times New Roman" w:hAnsi="Times New Roman" w:cs="Times New Roman"/>
          <w:b/>
          <w:bCs/>
          <w:sz w:val="28"/>
          <w:szCs w:val="28"/>
          <w:lang w:eastAsia="ru-RU"/>
        </w:rPr>
        <w:t>М</w:t>
      </w:r>
      <w:r w:rsidRPr="00C07C82">
        <w:rPr>
          <w:rFonts w:ascii="Times New Roman" w:eastAsia="Times New Roman" w:hAnsi="Times New Roman" w:cs="Times New Roman"/>
          <w:b/>
          <w:bCs/>
          <w:sz w:val="28"/>
          <w:szCs w:val="28"/>
          <w:lang w:eastAsia="ru-RU"/>
        </w:rPr>
        <w:t>униципальной услуги</w:t>
      </w:r>
    </w:p>
    <w:bookmarkEnd w:id="12"/>
    <w:p w14:paraId="366D576D" w14:textId="77777777" w:rsidR="00C07C82" w:rsidRPr="00C07C82" w:rsidRDefault="00C07C82" w:rsidP="00C07C82">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
    <w:p w14:paraId="011F0BD0" w14:textId="409E0C60"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4.1. Порядок осуществления текущего контроля за соблюдением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14D4D3" w14:textId="4702FA7C"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D2AB9">
        <w:rPr>
          <w:rFonts w:ascii="Times New Roman" w:eastAsia="Times New Roman" w:hAnsi="Times New Roman" w:cs="Times New Roman"/>
          <w:kern w:val="1"/>
          <w:sz w:val="28"/>
          <w:szCs w:val="28"/>
          <w:lang w:eastAsia="ar-SA"/>
        </w:rPr>
        <w:t>г</w:t>
      </w:r>
      <w:r w:rsidRPr="00CF7C52">
        <w:rPr>
          <w:rFonts w:ascii="Times New Roman" w:eastAsia="Times New Roman" w:hAnsi="Times New Roman" w:cs="Times New Roman"/>
          <w:kern w:val="1"/>
          <w:sz w:val="28"/>
          <w:szCs w:val="28"/>
          <w:lang w:eastAsia="ar-SA"/>
        </w:rPr>
        <w:t>лавой Администрации (заместителем главы, начальником отдела) проверок исполнения положений настоящего административного регламента, иных нормативных правовых актов.</w:t>
      </w:r>
    </w:p>
    <w:p w14:paraId="04C56FAE"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255A150B"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E60EA2" w14:textId="447B9B78"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Плановые проверки предоставления муниципальной услуги проводятся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не чаще одного раза в три года в соответствии с планом проведения проверок, утвержденным </w:t>
      </w:r>
      <w:r w:rsidR="00BD2AB9">
        <w:rPr>
          <w:rFonts w:ascii="Times New Roman" w:eastAsia="Times New Roman" w:hAnsi="Times New Roman" w:cs="Times New Roman"/>
          <w:kern w:val="1"/>
          <w:sz w:val="28"/>
          <w:szCs w:val="28"/>
          <w:lang w:eastAsia="ar-SA"/>
        </w:rPr>
        <w:t>г</w:t>
      </w:r>
      <w:r w:rsidRPr="00CF7C52">
        <w:rPr>
          <w:rFonts w:ascii="Times New Roman" w:eastAsia="Times New Roman" w:hAnsi="Times New Roman" w:cs="Times New Roman"/>
          <w:kern w:val="1"/>
          <w:sz w:val="28"/>
          <w:szCs w:val="28"/>
          <w:lang w:eastAsia="ar-SA"/>
        </w:rPr>
        <w:t>лавой Администрации.</w:t>
      </w:r>
    </w:p>
    <w:p w14:paraId="13CC02D8" w14:textId="34E9024F"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При проверке могут рассматриваться все вопросы, связанные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с предоставлением муниципальной услуги (комплексные проверки),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или отдельный вопрос, связанный с предоставлением муниципальной услуги (тематические проверки).</w:t>
      </w:r>
    </w:p>
    <w:p w14:paraId="1495CF78" w14:textId="6AB0E582"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244EE82" w14:textId="240FA5DF"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lastRenderedPageBreak/>
        <w:t xml:space="preserve">О проведении проверки издается правовой акт Администрации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о проведении проверки исполнения административного регламента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по предоставлению муниципальной услуги.</w:t>
      </w:r>
    </w:p>
    <w:p w14:paraId="397EC8BE" w14:textId="4CBB7114"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E800DB"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По результатам рассмотрения обращений дается письменный ответ.</w:t>
      </w:r>
    </w:p>
    <w:p w14:paraId="4911C4A5"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B1DA23"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0A55A5" w14:textId="212CA0F8"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Глава Администрации несет персональную ответственность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за обеспечение предоставления муниципальной услуги.</w:t>
      </w:r>
    </w:p>
    <w:p w14:paraId="7284681D" w14:textId="1176728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Работники Администрации при предоставлении муниципальной услуги несут персональную ответственность:</w:t>
      </w:r>
    </w:p>
    <w:p w14:paraId="5C9B242F"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46C7FE75"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0179B11D"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48C5A83"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14:paraId="0779172E" w14:textId="0EC2E16F" w:rsidR="00CF7C52" w:rsidRPr="00CF7C52" w:rsidRDefault="00CF7C52" w:rsidP="00BD2AB9">
      <w:pPr>
        <w:widowControl w:val="0"/>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CF7C52">
        <w:rPr>
          <w:rFonts w:ascii="Times New Roman" w:eastAsia="Times New Roman" w:hAnsi="Times New Roman" w:cs="Times New Roman"/>
          <w:b/>
          <w:kern w:val="1"/>
          <w:sz w:val="28"/>
          <w:szCs w:val="28"/>
          <w:lang w:eastAsia="ar-SA"/>
        </w:rPr>
        <w:t xml:space="preserve">5. Досудебный (внесудебный) порядок обжалования решений </w:t>
      </w:r>
      <w:r w:rsidR="00BD2AB9">
        <w:rPr>
          <w:rFonts w:ascii="Times New Roman" w:eastAsia="Times New Roman" w:hAnsi="Times New Roman" w:cs="Times New Roman"/>
          <w:b/>
          <w:kern w:val="1"/>
          <w:sz w:val="28"/>
          <w:szCs w:val="28"/>
          <w:lang w:eastAsia="ar-SA"/>
        </w:rPr>
        <w:br/>
      </w:r>
      <w:r w:rsidRPr="00CF7C52">
        <w:rPr>
          <w:rFonts w:ascii="Times New Roman" w:eastAsia="Times New Roman" w:hAnsi="Times New Roman" w:cs="Times New Roman"/>
          <w:b/>
          <w:kern w:val="1"/>
          <w:sz w:val="28"/>
          <w:szCs w:val="28"/>
          <w:lang w:eastAsia="ar-SA"/>
        </w:rPr>
        <w:t xml:space="preserve">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BD2AB9">
        <w:rPr>
          <w:rFonts w:ascii="Times New Roman" w:eastAsia="Times New Roman" w:hAnsi="Times New Roman" w:cs="Times New Roman"/>
          <w:b/>
          <w:kern w:val="1"/>
          <w:sz w:val="28"/>
          <w:szCs w:val="28"/>
          <w:lang w:eastAsia="ar-SA"/>
        </w:rPr>
        <w:br/>
      </w:r>
      <w:r w:rsidRPr="00CF7C52">
        <w:rPr>
          <w:rFonts w:ascii="Times New Roman" w:eastAsia="Times New Roman" w:hAnsi="Times New Roman" w:cs="Times New Roman"/>
          <w:b/>
          <w:kern w:val="1"/>
          <w:sz w:val="28"/>
          <w:szCs w:val="28"/>
          <w:lang w:eastAsia="ar-SA"/>
        </w:rPr>
        <w:t>и муниципальных услуг</w:t>
      </w:r>
    </w:p>
    <w:p w14:paraId="4B7AF88B"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14:paraId="479DD0DD"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5.1. Заявители либо их представители имеют право на досудебное </w:t>
      </w:r>
      <w:r w:rsidRPr="00CF7C52">
        <w:rPr>
          <w:rFonts w:ascii="Times New Roman" w:eastAsia="Times New Roman" w:hAnsi="Times New Roman" w:cs="Times New Roman"/>
          <w:kern w:val="1"/>
          <w:sz w:val="28"/>
          <w:szCs w:val="28"/>
          <w:lang w:eastAsia="ar-SA"/>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0C6280B6"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9F0721A"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8561AD2" w14:textId="4FD0AC58"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и действия (бездействие) которого обжалуются, возложена функция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по предоставлению соответствующих муниципальных услуг в полном объеме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в порядке, определенном частью 1.3 статьи 16 Федерального закона от 27.07.2010 № 210-ФЗ;</w:t>
      </w:r>
    </w:p>
    <w:p w14:paraId="7A4FE026" w14:textId="13707FF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557074A"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BF9AE4" w14:textId="5DE9F1F5"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FA60415"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EF758A4" w14:textId="1C4620D4"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108291"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8) нарушение срока или порядка выдачи документов по результатам предоставления муниципальной услуги;</w:t>
      </w:r>
    </w:p>
    <w:p w14:paraId="6E6DB93C" w14:textId="3FC2355F"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и действия (бездействие) которого обжалуются, возложена функция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по предоставлению муниципальной услуги в полном объеме в порядке, определенном частью 1.3 статьи 16 Федерального закона от 27.07.2010 </w:t>
      </w:r>
      <w:r w:rsidR="00BD2AB9">
        <w:rPr>
          <w:rFonts w:ascii="Times New Roman" w:eastAsia="Times New Roman" w:hAnsi="Times New Roman" w:cs="Times New Roman"/>
          <w:kern w:val="1"/>
          <w:sz w:val="28"/>
          <w:szCs w:val="28"/>
          <w:lang w:eastAsia="ar-SA"/>
        </w:rPr>
        <w:br/>
        <w:t>№</w:t>
      </w:r>
      <w:r w:rsidRPr="00CF7C52">
        <w:rPr>
          <w:rFonts w:ascii="Times New Roman" w:eastAsia="Times New Roman" w:hAnsi="Times New Roman" w:cs="Times New Roman"/>
          <w:kern w:val="1"/>
          <w:sz w:val="28"/>
          <w:szCs w:val="28"/>
          <w:lang w:eastAsia="ar-SA"/>
        </w:rPr>
        <w:t xml:space="preserve"> 210-ФЗ;</w:t>
      </w:r>
    </w:p>
    <w:p w14:paraId="0268145C" w14:textId="1E2CFC1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и действия (бездействие) которого обжалуются, возложена функция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E1ADB7" w14:textId="48B56B2A"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5.3. Жалоба подается в письменной форме на бумажном носителе,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в электронной форме в Администрацию, предоставляющую муниципальную услугу, ГБУ ЛО "МФЦ" либо в Комитет экономического развития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и инвестиционной деятельности Ленинградской области, являющийся учредителем ГБУ ЛО "МФЦ" (далее - учредитель ГБУ ЛО "МФЦ"). Жалобы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на решения и действия (бездействие) </w:t>
      </w:r>
      <w:r w:rsidR="00BD2AB9">
        <w:rPr>
          <w:rFonts w:ascii="Times New Roman" w:eastAsia="Times New Roman" w:hAnsi="Times New Roman" w:cs="Times New Roman"/>
          <w:kern w:val="1"/>
          <w:sz w:val="28"/>
          <w:szCs w:val="28"/>
          <w:lang w:eastAsia="ar-SA"/>
        </w:rPr>
        <w:t>г</w:t>
      </w:r>
      <w:r w:rsidRPr="00CF7C52">
        <w:rPr>
          <w:rFonts w:ascii="Times New Roman" w:eastAsia="Times New Roman" w:hAnsi="Times New Roman" w:cs="Times New Roman"/>
          <w:kern w:val="1"/>
          <w:sz w:val="28"/>
          <w:szCs w:val="28"/>
          <w:lang w:eastAsia="ar-SA"/>
        </w:rPr>
        <w:t>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D22A57" w14:textId="498C4B02"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lastRenderedPageBreak/>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w:t>
      </w:r>
      <w:r w:rsidR="00BD2AB9">
        <w:rPr>
          <w:rFonts w:ascii="Times New Roman" w:eastAsia="Times New Roman" w:hAnsi="Times New Roman" w:cs="Times New Roman"/>
          <w:kern w:val="1"/>
          <w:sz w:val="28"/>
          <w:szCs w:val="28"/>
          <w:lang w:eastAsia="ar-SA"/>
        </w:rPr>
        <w:t>г</w:t>
      </w:r>
      <w:r w:rsidRPr="00CF7C52">
        <w:rPr>
          <w:rFonts w:ascii="Times New Roman" w:eastAsia="Times New Roman" w:hAnsi="Times New Roman" w:cs="Times New Roman"/>
          <w:kern w:val="1"/>
          <w:sz w:val="28"/>
          <w:szCs w:val="28"/>
          <w:lang w:eastAsia="ar-SA"/>
        </w:rPr>
        <w:t xml:space="preserve">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ЕПГУ либо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ПГУ ЛО, а также может быть принята при личном приеме заявителя. Жалоба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на решения и действия (бездействие) многофункционального центра, работника многофункционального центра может быть направлена по почте,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а также может быть принята при личном приеме заявителя.</w:t>
      </w:r>
    </w:p>
    <w:p w14:paraId="6AAF0287"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700D45A"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В письменной жалобе в обязательном порядке указываются:</w:t>
      </w:r>
    </w:p>
    <w:p w14:paraId="55DF5C55" w14:textId="705ADF56"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E60856" w14:textId="1616F108"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по которым должен быть направлен ответ заявителю;</w:t>
      </w:r>
    </w:p>
    <w:p w14:paraId="37DAB4D1" w14:textId="4BFDA269"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ГБУ ЛО "МФЦ", его работника;</w:t>
      </w:r>
    </w:p>
    <w:p w14:paraId="5C578D37" w14:textId="225B73AA"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 доводы, на основании которых заявитель не согласен с решением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D16846"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CF7C52">
        <w:rPr>
          <w:rFonts w:ascii="Times New Roman" w:eastAsia="Times New Roman" w:hAnsi="Times New Roman" w:cs="Times New Roman"/>
          <w:kern w:val="1"/>
          <w:sz w:val="28"/>
          <w:szCs w:val="28"/>
          <w:lang w:eastAsia="ar-SA"/>
        </w:rPr>
        <w:t>и</w:t>
      </w:r>
      <w:proofErr w:type="gramEnd"/>
      <w:r w:rsidRPr="00CF7C52">
        <w:rPr>
          <w:rFonts w:ascii="Times New Roman" w:eastAsia="Times New Roman" w:hAnsi="Times New Roman" w:cs="Times New Roman"/>
          <w:kern w:val="1"/>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6D9A117B" w14:textId="3846BBFB"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5.6. Жалоба, поступившая в Администрацию, предоставляющую </w:t>
      </w:r>
      <w:r w:rsidRPr="00CF7C52">
        <w:rPr>
          <w:rFonts w:ascii="Times New Roman" w:eastAsia="Times New Roman" w:hAnsi="Times New Roman" w:cs="Times New Roman"/>
          <w:kern w:val="1"/>
          <w:sz w:val="28"/>
          <w:szCs w:val="28"/>
          <w:lang w:eastAsia="ar-SA"/>
        </w:rPr>
        <w:lastRenderedPageBreak/>
        <w:t xml:space="preserve">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в приеме документов у заявителя либо в исправлении допущенных опечаток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 ошибок или в случае обжалования нарушения установленного срока таких исправлений - в течение пяти рабочих дней со дня ее регистрации.</w:t>
      </w:r>
    </w:p>
    <w:p w14:paraId="4A9D8389" w14:textId="0CA65923"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5.7. По результатам рассмотрения жалобы принимается одно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из следующих решений:</w:t>
      </w:r>
    </w:p>
    <w:p w14:paraId="17CBEF52"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5A8DA62"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2) в удовлетворении жалобы отказывается.</w:t>
      </w:r>
    </w:p>
    <w:p w14:paraId="39CEA0EB"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001D81" w14:textId="3CA8D904"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В случае </w:t>
      </w:r>
      <w:proofErr w:type="gramStart"/>
      <w:r w:rsidRPr="00CF7C52">
        <w:rPr>
          <w:rFonts w:ascii="Times New Roman" w:eastAsia="Times New Roman" w:hAnsi="Times New Roman" w:cs="Times New Roman"/>
          <w:kern w:val="1"/>
          <w:sz w:val="28"/>
          <w:szCs w:val="28"/>
          <w:lang w:eastAsia="ar-SA"/>
        </w:rPr>
        <w:t>признания жалобы</w:t>
      </w:r>
      <w:proofErr w:type="gramEnd"/>
      <w:r w:rsidRPr="00CF7C52">
        <w:rPr>
          <w:rFonts w:ascii="Times New Roman" w:eastAsia="Times New Roman" w:hAnsi="Times New Roman" w:cs="Times New Roman"/>
          <w:kern w:val="1"/>
          <w:sz w:val="28"/>
          <w:szCs w:val="28"/>
          <w:lang w:eastAsia="ar-SA"/>
        </w:rPr>
        <w:t xml:space="preserve">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78B84D"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В случае </w:t>
      </w:r>
      <w:proofErr w:type="gramStart"/>
      <w:r w:rsidRPr="00CF7C52">
        <w:rPr>
          <w:rFonts w:ascii="Times New Roman" w:eastAsia="Times New Roman" w:hAnsi="Times New Roman" w:cs="Times New Roman"/>
          <w:kern w:val="1"/>
          <w:sz w:val="28"/>
          <w:szCs w:val="28"/>
          <w:lang w:eastAsia="ar-SA"/>
        </w:rPr>
        <w:t>признания жалобы</w:t>
      </w:r>
      <w:proofErr w:type="gramEnd"/>
      <w:r w:rsidRPr="00CF7C52">
        <w:rPr>
          <w:rFonts w:ascii="Times New Roman" w:eastAsia="Times New Roman" w:hAnsi="Times New Roman" w:cs="Times New Roman"/>
          <w:kern w:val="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434507"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BBFC55"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14:paraId="2DCBF3BD" w14:textId="349A52DC" w:rsidR="00CF7C52" w:rsidRPr="00CF7C52" w:rsidRDefault="00CF7C52" w:rsidP="00BD2AB9">
      <w:pPr>
        <w:widowControl w:val="0"/>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CF7C52">
        <w:rPr>
          <w:rFonts w:ascii="Times New Roman" w:eastAsia="Times New Roman" w:hAnsi="Times New Roman" w:cs="Times New Roman"/>
          <w:b/>
          <w:kern w:val="1"/>
          <w:sz w:val="28"/>
          <w:szCs w:val="28"/>
          <w:lang w:eastAsia="ar-SA"/>
        </w:rPr>
        <w:t xml:space="preserve">6. Особенности выполнения административных процедур </w:t>
      </w:r>
      <w:r w:rsidR="00BD2AB9">
        <w:rPr>
          <w:rFonts w:ascii="Times New Roman" w:eastAsia="Times New Roman" w:hAnsi="Times New Roman" w:cs="Times New Roman"/>
          <w:b/>
          <w:kern w:val="1"/>
          <w:sz w:val="28"/>
          <w:szCs w:val="28"/>
          <w:lang w:eastAsia="ar-SA"/>
        </w:rPr>
        <w:br/>
      </w:r>
      <w:r w:rsidRPr="00CF7C52">
        <w:rPr>
          <w:rFonts w:ascii="Times New Roman" w:eastAsia="Times New Roman" w:hAnsi="Times New Roman" w:cs="Times New Roman"/>
          <w:b/>
          <w:kern w:val="1"/>
          <w:sz w:val="28"/>
          <w:szCs w:val="28"/>
          <w:lang w:eastAsia="ar-SA"/>
        </w:rPr>
        <w:t>в многофункциональных центрах</w:t>
      </w:r>
    </w:p>
    <w:p w14:paraId="04526F9B"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14:paraId="69904DE5" w14:textId="325EC4F0"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6.1. Предоставление муниципальной услуги посредством МФЦ осуществляется в подразделениях ГБУ ЛО "МФЦ" </w:t>
      </w:r>
      <w:proofErr w:type="gramStart"/>
      <w:r w:rsidRPr="00CF7C52">
        <w:rPr>
          <w:rFonts w:ascii="Times New Roman" w:eastAsia="Times New Roman" w:hAnsi="Times New Roman" w:cs="Times New Roman"/>
          <w:kern w:val="1"/>
          <w:sz w:val="28"/>
          <w:szCs w:val="28"/>
          <w:lang w:eastAsia="ar-SA"/>
        </w:rPr>
        <w:t>при наличии</w:t>
      </w:r>
      <w:proofErr w:type="gramEnd"/>
      <w:r w:rsidRPr="00CF7C52">
        <w:rPr>
          <w:rFonts w:ascii="Times New Roman" w:eastAsia="Times New Roman" w:hAnsi="Times New Roman" w:cs="Times New Roman"/>
          <w:kern w:val="1"/>
          <w:sz w:val="28"/>
          <w:szCs w:val="28"/>
          <w:lang w:eastAsia="ar-SA"/>
        </w:rPr>
        <w:t xml:space="preserve"> вступившего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при наличии вступившего в силу соглашения о взаимодействии между ГБУ ЛО "МФЦ" и иным МФЦ.</w:t>
      </w:r>
    </w:p>
    <w:p w14:paraId="60093A0F" w14:textId="4C205194"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для получения муниципальной услуги, выполняет следующие действия:</w:t>
      </w:r>
    </w:p>
    <w:p w14:paraId="5D05328E"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2B715B03"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BD4B5F"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б) определяет предмет обращения;</w:t>
      </w:r>
    </w:p>
    <w:p w14:paraId="170147B7"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в) проводит проверку правильности заполнения обращения;</w:t>
      </w:r>
    </w:p>
    <w:p w14:paraId="272906E8"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г) проводит проверку укомплектованности пакета документов;</w:t>
      </w:r>
    </w:p>
    <w:p w14:paraId="6BFABA6F"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CF3175" w14:textId="0EE67163"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е) заверяет каждый документ дела своей электронной подписью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(далее - ЭП);</w:t>
      </w:r>
    </w:p>
    <w:p w14:paraId="03A9162C" w14:textId="50C17EC4"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ж) направляет копии документов и реестр документов в Администрацию:</w:t>
      </w:r>
    </w:p>
    <w:p w14:paraId="08C44019"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в электронной форме (в составе пакетов электронных дел) - в день обращения заявителя в МФЦ;</w:t>
      </w:r>
    </w:p>
    <w:p w14:paraId="6BDBB5B4"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D6A430"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По окончании приема документов специалист МФЦ выдает заявителю расписку в приеме документов.</w:t>
      </w:r>
    </w:p>
    <w:p w14:paraId="5365B18F" w14:textId="0CC3A8AD"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14:paraId="7F5998E8" w14:textId="77777777"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14:paraId="2B4BF3F1" w14:textId="26B0A029"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 xml:space="preserve">для предоставления муниципальной услуги, но не позднее двух рабочих дней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до окончания срока предоставления услуги.</w:t>
      </w:r>
    </w:p>
    <w:p w14:paraId="1BDA418A" w14:textId="0D76D901" w:rsidR="00CF7C52" w:rsidRPr="00CF7C52" w:rsidRDefault="00CF7C52" w:rsidP="00CF7C5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C52">
        <w:rPr>
          <w:rFonts w:ascii="Times New Roman" w:eastAsia="Times New Roman" w:hAnsi="Times New Roman" w:cs="Times New Roman"/>
          <w:kern w:val="1"/>
          <w:sz w:val="28"/>
          <w:szCs w:val="28"/>
          <w:lang w:eastAsia="ar-SA"/>
        </w:rPr>
        <w:t xml:space="preserve">Специалист МФЦ, ответственный за выдачу документов, полученных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lastRenderedPageBreak/>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BD2AB9">
        <w:rPr>
          <w:rFonts w:ascii="Times New Roman" w:eastAsia="Times New Roman" w:hAnsi="Times New Roman" w:cs="Times New Roman"/>
          <w:kern w:val="1"/>
          <w:sz w:val="28"/>
          <w:szCs w:val="28"/>
          <w:lang w:eastAsia="ar-SA"/>
        </w:rPr>
        <w:br/>
      </w:r>
      <w:r w:rsidRPr="00CF7C52">
        <w:rPr>
          <w:rFonts w:ascii="Times New Roman" w:eastAsia="Times New Roman" w:hAnsi="Times New Roman" w:cs="Times New Roman"/>
          <w:kern w:val="1"/>
          <w:sz w:val="28"/>
          <w:szCs w:val="28"/>
          <w:lang w:eastAsia="ar-SA"/>
        </w:rPr>
        <w:t>и времени телефонного звонка или посредством смс-информирования), а также о возможности получения документов в МФЦ.</w:t>
      </w:r>
    </w:p>
    <w:p w14:paraId="7C411CCC" w14:textId="77777777" w:rsidR="00C07C82" w:rsidRPr="00C07C82" w:rsidRDefault="00C07C82" w:rsidP="00DB74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FAB16C" w14:textId="77777777" w:rsidR="00C07C82" w:rsidRPr="00C07C82" w:rsidRDefault="00C07C82" w:rsidP="00C07C82">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sectPr w:rsidR="00C07C82" w:rsidRPr="00C07C82" w:rsidSect="00D55C94">
          <w:headerReference w:type="default" r:id="rId48"/>
          <w:pgSz w:w="11900" w:h="16800"/>
          <w:pgMar w:top="1134" w:right="567" w:bottom="1134" w:left="1701" w:header="567" w:footer="720" w:gutter="0"/>
          <w:cols w:space="720"/>
          <w:noEndnote/>
          <w:titlePg/>
          <w:docGrid w:linePitch="326"/>
        </w:sectPr>
      </w:pPr>
      <w:bookmarkStart w:id="13" w:name="sub_1100"/>
    </w:p>
    <w:p w14:paraId="74756B0D" w14:textId="77777777" w:rsidR="00C07C82" w:rsidRPr="00C07C82" w:rsidRDefault="00C07C82" w:rsidP="00C07C82">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C07C82">
        <w:rPr>
          <w:rFonts w:ascii="Times New Roman" w:eastAsia="Times New Roman" w:hAnsi="Times New Roman" w:cs="Times New Roman"/>
          <w:bCs/>
          <w:sz w:val="28"/>
          <w:szCs w:val="28"/>
          <w:lang w:eastAsia="ru-RU"/>
        </w:rPr>
        <w:lastRenderedPageBreak/>
        <w:t>Приложение 1</w:t>
      </w:r>
    </w:p>
    <w:bookmarkEnd w:id="13"/>
    <w:p w14:paraId="5798C45D" w14:textId="77777777" w:rsidR="00C07C82" w:rsidRPr="00C07C82" w:rsidRDefault="00C07C82" w:rsidP="00C07C8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C07C82">
        <w:rPr>
          <w:rFonts w:ascii="Times New Roman" w:eastAsia="Times New Roman" w:hAnsi="Times New Roman" w:cs="Times New Roman"/>
          <w:bCs/>
          <w:sz w:val="28"/>
          <w:szCs w:val="28"/>
          <w:lang w:eastAsia="ru-RU"/>
        </w:rPr>
        <w:t xml:space="preserve">к </w:t>
      </w:r>
      <w:hyperlink w:anchor="sub_1000" w:history="1">
        <w:r w:rsidRPr="00C07C82">
          <w:rPr>
            <w:rFonts w:ascii="Times New Roman" w:eastAsia="Times New Roman" w:hAnsi="Times New Roman" w:cs="Times New Roman"/>
            <w:bCs/>
            <w:sz w:val="28"/>
            <w:szCs w:val="28"/>
            <w:lang w:eastAsia="ru-RU"/>
          </w:rPr>
          <w:t>Административному регламенту</w:t>
        </w:r>
      </w:hyperlink>
    </w:p>
    <w:p w14:paraId="4B4D74E4"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bookmarkStart w:id="14" w:name="sub_1101"/>
    </w:p>
    <w:p w14:paraId="51A889E3"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529365DC" w14:textId="77777777" w:rsidR="009F4D6E" w:rsidRPr="009F4D6E" w:rsidRDefault="009F4D6E" w:rsidP="009F4D6E">
      <w:pPr>
        <w:suppressAutoHyphens/>
        <w:spacing w:after="200" w:line="276" w:lineRule="auto"/>
        <w:ind w:firstLine="698"/>
        <w:jc w:val="right"/>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ФОРМА</w:t>
      </w:r>
    </w:p>
    <w:p w14:paraId="7BB78215" w14:textId="77777777" w:rsidR="009F4D6E" w:rsidRPr="009F4D6E" w:rsidRDefault="009F4D6E" w:rsidP="009F4D6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4A0665AD"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Главе Администрации МО ________</w:t>
      </w:r>
    </w:p>
    <w:p w14:paraId="72777609"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BF82F74"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2B415C7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(наименование застройщика:</w:t>
      </w:r>
    </w:p>
    <w:p w14:paraId="05852DA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61353323"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полное наименование юридического лица,</w:t>
      </w:r>
    </w:p>
    <w:p w14:paraId="50F7ACE4"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48B0853D"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ИНН, ОГРН</w:t>
      </w:r>
    </w:p>
    <w:p w14:paraId="36F449E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54C40D77"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почтовый индекс, адрес, адрес</w:t>
      </w:r>
    </w:p>
    <w:p w14:paraId="00457350"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036578D1"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66D8989B"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фамилия, имя, </w:t>
      </w:r>
      <w:proofErr w:type="gramStart"/>
      <w:r w:rsidRPr="009F4D6E">
        <w:rPr>
          <w:rFonts w:ascii="Times New Roman" w:eastAsia="Times New Roman" w:hAnsi="Times New Roman" w:cs="Times New Roman"/>
          <w:sz w:val="20"/>
          <w:szCs w:val="20"/>
          <w:lang w:eastAsia="ru-RU"/>
        </w:rPr>
        <w:t>отчество</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1&gt;</w:t>
      </w:r>
      <w:r w:rsidRPr="009F4D6E">
        <w:rPr>
          <w:rFonts w:ascii="Times New Roman" w:eastAsia="Times New Roman" w:hAnsi="Times New Roman" w:cs="Times New Roman"/>
          <w:sz w:val="20"/>
          <w:szCs w:val="20"/>
          <w:lang w:eastAsia="ru-RU"/>
        </w:rPr>
        <w:t xml:space="preserve"> - для физического лица,</w:t>
      </w:r>
    </w:p>
    <w:p w14:paraId="1E6360BE"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индивидуального предпринимателя</w:t>
      </w:r>
    </w:p>
    <w:p w14:paraId="658311F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705532BA"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ИНН, </w:t>
      </w:r>
      <w:proofErr w:type="gramStart"/>
      <w:r w:rsidRPr="009F4D6E">
        <w:rPr>
          <w:rFonts w:ascii="Times New Roman" w:eastAsia="Times New Roman" w:hAnsi="Times New Roman" w:cs="Times New Roman"/>
          <w:sz w:val="20"/>
          <w:szCs w:val="20"/>
          <w:lang w:eastAsia="ru-RU"/>
        </w:rPr>
        <w:t>ОГРНИП</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2&gt;</w:t>
      </w:r>
    </w:p>
    <w:p w14:paraId="0F880F65"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71C3590D"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почтовый индекс, адрес, адрес</w:t>
      </w:r>
    </w:p>
    <w:p w14:paraId="6E3C2CE0"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15926F9C" w14:textId="77777777" w:rsidR="009F4D6E" w:rsidRPr="009F4D6E" w:rsidRDefault="009F4D6E" w:rsidP="009F4D6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 w:name="P457"/>
      <w:bookmarkEnd w:id="15"/>
    </w:p>
    <w:p w14:paraId="2DD06C3F" w14:textId="77777777" w:rsidR="009F4D6E" w:rsidRPr="009F4D6E" w:rsidRDefault="009F4D6E" w:rsidP="009F4D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ЗАЯВЛЕНИЕ</w:t>
      </w:r>
    </w:p>
    <w:p w14:paraId="2FD565AF" w14:textId="77777777" w:rsidR="009F4D6E" w:rsidRPr="009F4D6E" w:rsidRDefault="009F4D6E" w:rsidP="009F4D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о выдаче разрешения на строительство</w:t>
      </w:r>
    </w:p>
    <w:p w14:paraId="28AAB847" w14:textId="77777777" w:rsidR="009F4D6E" w:rsidRPr="009F4D6E" w:rsidRDefault="009F4D6E" w:rsidP="009F4D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386C3D2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w:t>
      </w:r>
      <w:proofErr w:type="gramStart"/>
      <w:r w:rsidRPr="009F4D6E">
        <w:rPr>
          <w:rFonts w:ascii="Times New Roman" w:eastAsia="Times New Roman" w:hAnsi="Times New Roman" w:cs="Times New Roman"/>
          <w:color w:val="000000"/>
          <w:sz w:val="20"/>
          <w:szCs w:val="20"/>
          <w:lang w:eastAsia="ru-RU"/>
        </w:rPr>
        <w:t xml:space="preserve">   (</w:t>
      </w:r>
      <w:proofErr w:type="gramEnd"/>
      <w:r w:rsidRPr="009F4D6E">
        <w:rPr>
          <w:rFonts w:ascii="Times New Roman" w:eastAsia="Times New Roman" w:hAnsi="Times New Roman" w:cs="Times New Roman"/>
          <w:color w:val="000000"/>
          <w:sz w:val="20"/>
          <w:szCs w:val="20"/>
          <w:lang w:eastAsia="ru-RU"/>
        </w:rPr>
        <w:t>ненужное зачеркнуть)</w:t>
      </w:r>
    </w:p>
    <w:p w14:paraId="2B7203D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500920D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Наименование объекта </w:t>
      </w: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w:t>
      </w:r>
    </w:p>
    <w:p w14:paraId="093D0577"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(в соответствии с утвержденной проектной документацией)</w:t>
      </w:r>
    </w:p>
    <w:p w14:paraId="05074C4C"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___________________________________________________________________________________________________</w:t>
      </w:r>
    </w:p>
    <w:p w14:paraId="0406BD9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11A39290"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Кадастровый номер реконструируемого объекта </w:t>
      </w:r>
      <w:r w:rsidRPr="009F4D6E">
        <w:rPr>
          <w:rFonts w:ascii="Times New Roman" w:eastAsia="Times New Roman" w:hAnsi="Times New Roman" w:cs="Times New Roman"/>
          <w:color w:val="000000"/>
          <w:sz w:val="20"/>
          <w:szCs w:val="20"/>
          <w:u w:val="single"/>
          <w:lang w:eastAsia="ru-RU"/>
        </w:rPr>
        <w:t>___________________________________________________________</w:t>
      </w:r>
    </w:p>
    <w:p w14:paraId="4B3A4FD7"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(в случае реконструкции)</w:t>
      </w:r>
    </w:p>
    <w:p w14:paraId="1715C76C"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____________________________________________________________________________________________________</w:t>
      </w:r>
    </w:p>
    <w:p w14:paraId="3990255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9F47F45"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Этап строительства </w:t>
      </w: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w:t>
      </w:r>
    </w:p>
    <w:p w14:paraId="63C37B04"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(указывается в случае выделения этапа строительства и приводится описание такого этапа)</w:t>
      </w:r>
    </w:p>
    <w:p w14:paraId="5D533972"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p>
    <w:p w14:paraId="5CCFA0F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Адрес (местоположение) объекта </w:t>
      </w:r>
      <w:r w:rsidRPr="009F4D6E">
        <w:rPr>
          <w:rFonts w:ascii="Times New Roman" w:eastAsia="Times New Roman" w:hAnsi="Times New Roman" w:cs="Times New Roman"/>
          <w:color w:val="000000"/>
          <w:sz w:val="20"/>
          <w:szCs w:val="20"/>
          <w:u w:val="single"/>
          <w:lang w:eastAsia="ru-RU"/>
        </w:rPr>
        <w:t>_______________________________________________________________________</w:t>
      </w:r>
    </w:p>
    <w:p w14:paraId="245EA8FA"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(указывается </w:t>
      </w:r>
      <w:proofErr w:type="gramStart"/>
      <w:r w:rsidRPr="009F4D6E">
        <w:rPr>
          <w:rFonts w:ascii="Times New Roman" w:eastAsia="Times New Roman" w:hAnsi="Times New Roman" w:cs="Times New Roman"/>
          <w:color w:val="000000"/>
          <w:sz w:val="16"/>
          <w:szCs w:val="16"/>
          <w:lang w:eastAsia="ru-RU"/>
        </w:rPr>
        <w:t>адрес</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3&gt;</w:t>
      </w:r>
      <w:r w:rsidRPr="009F4D6E">
        <w:rPr>
          <w:rFonts w:ascii="Times New Roman" w:eastAsia="Times New Roman" w:hAnsi="Times New Roman" w:cs="Times New Roman"/>
          <w:color w:val="000000"/>
          <w:sz w:val="16"/>
          <w:szCs w:val="16"/>
          <w:lang w:eastAsia="ru-RU"/>
        </w:rPr>
        <w:t xml:space="preserve"> объекта капитального  строительства, а при наличии - адрес объекта</w:t>
      </w:r>
    </w:p>
    <w:p w14:paraId="5E854DB8"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3B036FF3"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капитального строительства в соответствии с государственным адресным реестром с указанием реквизитов</w:t>
      </w:r>
    </w:p>
    <w:p w14:paraId="0DEA8A88"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79D1414B"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документов о присвоении, об изменении адреса; для линейных объектов указывается описание местоположения</w:t>
      </w:r>
    </w:p>
    <w:p w14:paraId="6BC2DBCB"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r w:rsidRPr="009F4D6E">
        <w:rPr>
          <w:rFonts w:ascii="Times New Roman" w:eastAsia="Times New Roman" w:hAnsi="Times New Roman" w:cs="Times New Roman"/>
          <w:color w:val="000000"/>
          <w:sz w:val="16"/>
          <w:szCs w:val="16"/>
          <w:u w:val="single"/>
          <w:lang w:eastAsia="ru-RU"/>
        </w:rPr>
        <w:t xml:space="preserve"> </w:t>
      </w:r>
    </w:p>
    <w:p w14:paraId="2D76FD33"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в виде наименований субъекта Российской Федерации и муниципального образования)</w:t>
      </w:r>
    </w:p>
    <w:p w14:paraId="48DC4A25"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4615454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Кадастровый номер земельного участка (земельных участков) </w:t>
      </w:r>
      <w:r w:rsidRPr="009F4D6E">
        <w:rPr>
          <w:rFonts w:ascii="Times New Roman" w:eastAsia="Times New Roman" w:hAnsi="Times New Roman" w:cs="Times New Roman"/>
          <w:color w:val="000000"/>
          <w:sz w:val="20"/>
          <w:szCs w:val="20"/>
          <w:u w:val="single"/>
          <w:lang w:eastAsia="ru-RU"/>
        </w:rPr>
        <w:t>_______________________________________________</w:t>
      </w:r>
    </w:p>
    <w:p w14:paraId="390ECA52"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16"/>
          <w:szCs w:val="16"/>
          <w:lang w:eastAsia="ru-RU"/>
        </w:rPr>
        <w:t xml:space="preserve">                                                                                                                            (заполнение не является обязательным при выдаче</w:t>
      </w:r>
    </w:p>
    <w:p w14:paraId="0774815C"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1B936A89"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разрешения на строительство (реконструкцию) линейного объекта)</w:t>
      </w:r>
    </w:p>
    <w:p w14:paraId="016AC185"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p>
    <w:p w14:paraId="778EC42F"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Номер кадастрового квартала (кадастровых кварталов) </w:t>
      </w:r>
      <w:r w:rsidRPr="009F4D6E">
        <w:rPr>
          <w:rFonts w:ascii="Times New Roman" w:eastAsia="Times New Roman" w:hAnsi="Times New Roman" w:cs="Times New Roman"/>
          <w:color w:val="000000"/>
          <w:sz w:val="20"/>
          <w:szCs w:val="20"/>
          <w:u w:val="single"/>
          <w:lang w:eastAsia="ru-RU"/>
        </w:rPr>
        <w:t>_____________________________________________________</w:t>
      </w:r>
    </w:p>
    <w:p w14:paraId="3B093A1C"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16"/>
          <w:szCs w:val="16"/>
          <w:lang w:eastAsia="ru-RU"/>
        </w:rPr>
        <w:t xml:space="preserve">                                                                                                                            (заполнение не является обязательным при выдаче</w:t>
      </w:r>
    </w:p>
    <w:p w14:paraId="6C070CE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6587C83F"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разрешения на строительство (реконструкцию) линейного объекта)</w:t>
      </w:r>
    </w:p>
    <w:p w14:paraId="251A054F"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724A7B2B"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Сведения о градостроительном плане земельного участка </w:t>
      </w:r>
      <w:r w:rsidRPr="009F4D6E">
        <w:rPr>
          <w:rFonts w:ascii="Times New Roman" w:eastAsia="Times New Roman" w:hAnsi="Times New Roman" w:cs="Times New Roman"/>
          <w:color w:val="000000"/>
          <w:sz w:val="20"/>
          <w:szCs w:val="20"/>
          <w:u w:val="single"/>
          <w:lang w:eastAsia="ru-RU"/>
        </w:rPr>
        <w:t>___________________________________________________</w:t>
      </w:r>
    </w:p>
    <w:p w14:paraId="2E6407CC"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16"/>
          <w:szCs w:val="16"/>
          <w:lang w:eastAsia="ru-RU"/>
        </w:rPr>
        <w:t xml:space="preserve">                                                                                                                   (указываются дата выдачи градостроительного плана земельного участка,</w:t>
      </w:r>
    </w:p>
    <w:p w14:paraId="4E8BFB98"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_____________________________________________________________________________________________________</w:t>
      </w:r>
    </w:p>
    <w:p w14:paraId="6B3FD1EE"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его номер и орган, выдавший градостроительный план земельного участка; не заполняется в отношении линейных объектов, кроме случаев,</w:t>
      </w:r>
    </w:p>
    <w:p w14:paraId="0A657DE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729B52FD"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предусмотренных законодательством Российской Федерации)</w:t>
      </w:r>
    </w:p>
    <w:p w14:paraId="4BCBB8D5"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17EA635"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9F4D6E">
        <w:rPr>
          <w:rFonts w:ascii="Times New Roman" w:eastAsia="Times New Roman" w:hAnsi="Times New Roman" w:cs="Times New Roman"/>
          <w:sz w:val="20"/>
          <w:szCs w:val="20"/>
          <w:vertAlign w:val="superscript"/>
          <w:lang w:eastAsia="ru-RU"/>
        </w:rPr>
        <w:t>&lt;4&gt;</w:t>
      </w:r>
      <w:r w:rsidRPr="009F4D6E">
        <w:rPr>
          <w:rFonts w:ascii="Times New Roman" w:eastAsia="Times New Roman" w:hAnsi="Times New Roman" w:cs="Times New Roman"/>
          <w:sz w:val="20"/>
          <w:szCs w:val="20"/>
          <w:lang w:eastAsia="ru-RU"/>
        </w:rPr>
        <w:t xml:space="preserve"> ______________________________________________________________________________________________________</w:t>
      </w:r>
    </w:p>
    <w:p w14:paraId="52BB2F7F"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7219F8B8"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9F4D6E">
        <w:rPr>
          <w:rFonts w:ascii="Times New Roman" w:eastAsia="Times New Roman" w:hAnsi="Times New Roman" w:cs="Times New Roman"/>
          <w:sz w:val="20"/>
          <w:szCs w:val="20"/>
          <w:vertAlign w:val="superscript"/>
          <w:lang w:eastAsia="ru-RU"/>
        </w:rPr>
        <w:t>&lt;5&gt;</w:t>
      </w:r>
      <w:r w:rsidRPr="009F4D6E">
        <w:rPr>
          <w:rFonts w:ascii="Times New Roman" w:eastAsia="Times New Roman" w:hAnsi="Times New Roman" w:cs="Times New Roman"/>
          <w:sz w:val="20"/>
          <w:szCs w:val="20"/>
          <w:lang w:eastAsia="ru-RU"/>
        </w:rPr>
        <w:t xml:space="preserve"> </w:t>
      </w: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14:paraId="6967A606"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485925B2"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14:paraId="1F07FEA0"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16"/>
          <w:szCs w:val="16"/>
          <w:lang w:eastAsia="ru-RU"/>
        </w:rPr>
        <w:t>расположения земельного участка или земельных участков)</w:t>
      </w:r>
    </w:p>
    <w:p w14:paraId="10BFF54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2F3069C6"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Сведения о проекте планировки и проекте межевания территории </w:t>
      </w:r>
      <w:r w:rsidRPr="009F4D6E">
        <w:rPr>
          <w:rFonts w:ascii="Times New Roman" w:eastAsia="Times New Roman" w:hAnsi="Times New Roman" w:cs="Times New Roman"/>
          <w:color w:val="000000"/>
          <w:sz w:val="20"/>
          <w:szCs w:val="20"/>
          <w:u w:val="single"/>
          <w:lang w:eastAsia="ru-RU"/>
        </w:rPr>
        <w:t>____________________________________________</w:t>
      </w:r>
    </w:p>
    <w:p w14:paraId="6F569C61"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(заполняется в отношении линейных объектов, кроме случаев, </w:t>
      </w:r>
    </w:p>
    <w:p w14:paraId="68BA321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_____________________________________________________________________________________________________</w:t>
      </w:r>
    </w:p>
    <w:p w14:paraId="4A1FA7B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предусмотренных</w:t>
      </w: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16"/>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14:paraId="3B71124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p>
    <w:p w14:paraId="7BD64976"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w:t>
      </w:r>
    </w:p>
    <w:p w14:paraId="66CD2BC0"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16"/>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14:paraId="68145690"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F49CF2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Сведения о проектной документации </w:t>
      </w:r>
      <w:r w:rsidRPr="009F4D6E">
        <w:rPr>
          <w:rFonts w:ascii="Times New Roman" w:eastAsia="Times New Roman" w:hAnsi="Times New Roman" w:cs="Times New Roman"/>
          <w:color w:val="000000"/>
          <w:sz w:val="20"/>
          <w:szCs w:val="20"/>
          <w:u w:val="single"/>
          <w:lang w:eastAsia="ru-RU"/>
        </w:rPr>
        <w:t>____________________________________________________________________</w:t>
      </w:r>
    </w:p>
    <w:p w14:paraId="7D9C8971"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16"/>
          <w:szCs w:val="16"/>
          <w:lang w:eastAsia="ru-RU"/>
        </w:rPr>
        <w:t>(указывается кем, когда разработана проектная документация)</w:t>
      </w:r>
    </w:p>
    <w:p w14:paraId="7951AD8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4D7A3F00"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(реквизиты документа, наименование проектной организации; </w:t>
      </w:r>
      <w:r w:rsidRPr="009F4D6E">
        <w:rPr>
          <w:rFonts w:ascii="Times New Roman" w:eastAsia="Times New Roman" w:hAnsi="Times New Roman" w:cs="Times New Roman"/>
          <w:sz w:val="16"/>
          <w:szCs w:val="16"/>
          <w:lang w:eastAsia="ru-RU"/>
        </w:rPr>
        <w:t xml:space="preserve">дата (при </w:t>
      </w:r>
      <w:proofErr w:type="gramStart"/>
      <w:r w:rsidRPr="009F4D6E">
        <w:rPr>
          <w:rFonts w:ascii="Times New Roman" w:eastAsia="Times New Roman" w:hAnsi="Times New Roman" w:cs="Times New Roman"/>
          <w:sz w:val="16"/>
          <w:szCs w:val="16"/>
          <w:lang w:eastAsia="ru-RU"/>
        </w:rPr>
        <w:t>наличии)  и</w:t>
      </w:r>
      <w:proofErr w:type="gramEnd"/>
      <w:r w:rsidRPr="009F4D6E">
        <w:rPr>
          <w:rFonts w:ascii="Times New Roman" w:eastAsia="Times New Roman" w:hAnsi="Times New Roman" w:cs="Times New Roman"/>
          <w:sz w:val="16"/>
          <w:szCs w:val="16"/>
          <w:lang w:eastAsia="ru-RU"/>
        </w:rPr>
        <w:t xml:space="preserve"> номер (при наличии) решения об утверждении проектной документации </w:t>
      </w:r>
      <w:r w:rsidRPr="009F4D6E">
        <w:rPr>
          <w:rFonts w:ascii="Times New Roman" w:eastAsia="Times New Roman" w:hAnsi="Times New Roman" w:cs="Times New Roman"/>
          <w:sz w:val="20"/>
          <w:szCs w:val="20"/>
          <w:vertAlign w:val="superscript"/>
          <w:lang w:eastAsia="ru-RU"/>
        </w:rPr>
        <w:t>&lt;6&gt;</w:t>
      </w:r>
      <w:r w:rsidRPr="009F4D6E">
        <w:rPr>
          <w:rFonts w:ascii="Times New Roman" w:eastAsia="Times New Roman" w:hAnsi="Times New Roman" w:cs="Times New Roman"/>
          <w:color w:val="000000"/>
          <w:sz w:val="16"/>
          <w:szCs w:val="16"/>
          <w:lang w:eastAsia="ru-RU"/>
        </w:rPr>
        <w:t>)</w:t>
      </w:r>
    </w:p>
    <w:p w14:paraId="65CFB6B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CA0A061"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положительном заключении экспертизы проектной документации </w:t>
      </w:r>
      <w:r w:rsidRPr="009F4D6E">
        <w:rPr>
          <w:rFonts w:ascii="Times New Roman" w:eastAsia="Times New Roman" w:hAnsi="Times New Roman" w:cs="Times New Roman"/>
          <w:sz w:val="20"/>
          <w:szCs w:val="20"/>
          <w:u w:val="single"/>
          <w:lang w:eastAsia="ru-RU"/>
        </w:rPr>
        <w:t>__________________________________</w:t>
      </w:r>
    </w:p>
    <w:p w14:paraId="6935A1A5" w14:textId="77777777" w:rsidR="009F4D6E" w:rsidRPr="009F4D6E" w:rsidRDefault="009F4D6E" w:rsidP="009F4D6E">
      <w:pPr>
        <w:suppressAutoHyphens/>
        <w:autoSpaceDE w:val="0"/>
        <w:autoSpaceDN w:val="0"/>
        <w:adjustRightInd w:val="0"/>
        <w:spacing w:after="60" w:line="240" w:lineRule="auto"/>
        <w:jc w:val="both"/>
        <w:outlineLvl w:val="0"/>
        <w:rPr>
          <w:rFonts w:ascii="Courier New" w:eastAsia="Calibri" w:hAnsi="Courier New" w:cs="Courier New"/>
          <w:kern w:val="2"/>
          <w:sz w:val="20"/>
          <w:szCs w:val="20"/>
          <w:lang w:eastAsia="zh-CN"/>
        </w:rPr>
      </w:pPr>
      <w:r w:rsidRPr="009F4D6E">
        <w:rPr>
          <w:rFonts w:ascii="Courier New" w:eastAsia="Calibri" w:hAnsi="Courier New" w:cs="Courier New"/>
          <w:kern w:val="2"/>
          <w:sz w:val="20"/>
          <w:szCs w:val="20"/>
          <w:lang w:eastAsia="zh-CN"/>
        </w:rPr>
        <w:t>_____________________________________________________________________________________</w:t>
      </w:r>
    </w:p>
    <w:p w14:paraId="4987333F"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(указываются наименование организации, выдавшей заключение, номер и дата </w:t>
      </w:r>
      <w:proofErr w:type="gramStart"/>
      <w:r w:rsidRPr="009F4D6E">
        <w:rPr>
          <w:rFonts w:ascii="Times New Roman" w:eastAsia="Times New Roman" w:hAnsi="Times New Roman" w:cs="Times New Roman"/>
          <w:sz w:val="16"/>
          <w:szCs w:val="16"/>
          <w:lang w:eastAsia="ru-RU"/>
        </w:rPr>
        <w:t>утверждения</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7&gt;</w:t>
      </w:r>
      <w:r w:rsidRPr="009F4D6E">
        <w:rPr>
          <w:rFonts w:ascii="Times New Roman" w:eastAsia="Times New Roman" w:hAnsi="Times New Roman" w:cs="Times New Roman"/>
          <w:sz w:val="16"/>
          <w:szCs w:val="16"/>
          <w:lang w:eastAsia="ru-RU"/>
        </w:rPr>
        <w:t>)</w:t>
      </w:r>
    </w:p>
    <w:p w14:paraId="62C5DED6"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p>
    <w:p w14:paraId="5C02A79C"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Сведения о положительном заключении государственной экологической проектной документации _________________</w:t>
      </w:r>
    </w:p>
    <w:p w14:paraId="6CE4ECC7" w14:textId="77777777" w:rsidR="009F4D6E" w:rsidRPr="009F4D6E" w:rsidRDefault="009F4D6E" w:rsidP="009F4D6E">
      <w:pPr>
        <w:suppressAutoHyphens/>
        <w:autoSpaceDE w:val="0"/>
        <w:autoSpaceDN w:val="0"/>
        <w:adjustRightInd w:val="0"/>
        <w:spacing w:after="60" w:line="240" w:lineRule="auto"/>
        <w:jc w:val="both"/>
        <w:outlineLvl w:val="0"/>
        <w:rPr>
          <w:rFonts w:ascii="Courier New" w:eastAsia="Calibri" w:hAnsi="Courier New" w:cs="Courier New"/>
          <w:kern w:val="2"/>
          <w:sz w:val="20"/>
          <w:szCs w:val="20"/>
          <w:lang w:eastAsia="zh-CN"/>
        </w:rPr>
      </w:pPr>
      <w:r w:rsidRPr="009F4D6E">
        <w:rPr>
          <w:rFonts w:ascii="Courier New" w:eastAsia="Calibri" w:hAnsi="Courier New" w:cs="Courier New"/>
          <w:kern w:val="2"/>
          <w:sz w:val="20"/>
          <w:szCs w:val="20"/>
          <w:lang w:eastAsia="zh-CN"/>
        </w:rPr>
        <w:t>_____________________________________________________________________________________</w:t>
      </w:r>
    </w:p>
    <w:p w14:paraId="255C77B8"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14:paraId="67699732"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8DA52B2"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w:t>
      </w:r>
    </w:p>
    <w:p w14:paraId="4AA36854"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79E64D68"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3348865"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49" w:history="1">
        <w:r w:rsidRPr="009F4D6E">
          <w:rPr>
            <w:rFonts w:ascii="Times New Roman" w:eastAsia="Times New Roman" w:hAnsi="Times New Roman" w:cs="Times New Roman"/>
            <w:color w:val="0000FF"/>
            <w:sz w:val="20"/>
            <w:szCs w:val="20"/>
            <w:u w:val="single"/>
            <w:lang w:eastAsia="ru-RU"/>
          </w:rPr>
          <w:t>части 3.8 статьи 49</w:t>
        </w:r>
      </w:hyperlink>
      <w:r w:rsidRPr="009F4D6E">
        <w:rPr>
          <w:rFonts w:ascii="Times New Roman" w:eastAsia="Times New Roman" w:hAnsi="Times New Roman" w:cs="Times New Roman"/>
          <w:sz w:val="20"/>
          <w:szCs w:val="20"/>
          <w:lang w:eastAsia="ru-RU"/>
        </w:rPr>
        <w:t xml:space="preserve"> Градостроительного кодекса Российской Федерации</w:t>
      </w:r>
      <w:r w:rsidRPr="009F4D6E">
        <w:rPr>
          <w:rFonts w:ascii="Times New Roman" w:eastAsia="Times New Roman" w:hAnsi="Times New Roman" w:cs="Times New Roman"/>
          <w:sz w:val="20"/>
          <w:szCs w:val="20"/>
          <w:vertAlign w:val="superscript"/>
          <w:lang w:eastAsia="ru-RU"/>
        </w:rPr>
        <w:t>&lt;8&gt;</w:t>
      </w:r>
      <w:r w:rsidRPr="009F4D6E">
        <w:rPr>
          <w:rFonts w:ascii="Times New Roman" w:eastAsia="Times New Roman" w:hAnsi="Times New Roman" w:cs="Times New Roman"/>
          <w:sz w:val="20"/>
          <w:szCs w:val="20"/>
          <w:lang w:eastAsia="ru-RU"/>
        </w:rPr>
        <w:t xml:space="preserve"> _____________________________________________</w:t>
      </w:r>
    </w:p>
    <w:p w14:paraId="616136AC"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(указываются с</w:t>
      </w:r>
      <w:r w:rsidRPr="009F4D6E">
        <w:rPr>
          <w:rFonts w:ascii="Times New Roman" w:eastAsia="Times New Roman" w:hAnsi="Times New Roman" w:cs="Times New Roman"/>
          <w:sz w:val="16"/>
          <w:szCs w:val="16"/>
          <w:lang w:eastAsia="zh-CN"/>
        </w:rPr>
        <w:t>ведения о специалисте по организации архитектурно-</w:t>
      </w:r>
    </w:p>
    <w:p w14:paraId="697B5639"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w:t>
      </w:r>
    </w:p>
    <w:p w14:paraId="3BA7BE92"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2D46B62A"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_______________________________________________________________________________________________________________________________</w:t>
      </w:r>
    </w:p>
    <w:p w14:paraId="0CC73BE8"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9F4D6E">
        <w:rPr>
          <w:rFonts w:ascii="Times New Roman" w:eastAsia="Times New Roman" w:hAnsi="Times New Roman" w:cs="Times New Roman"/>
          <w:sz w:val="16"/>
          <w:szCs w:val="16"/>
          <w:lang w:eastAsia="ru-RU"/>
        </w:rPr>
        <w:t>дата и номер)</w:t>
      </w:r>
    </w:p>
    <w:p w14:paraId="5251F42B"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14:paraId="2D10FB00"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9F4D6E">
        <w:rPr>
          <w:rFonts w:ascii="Times New Roman" w:eastAsia="Times New Roman" w:hAnsi="Times New Roman" w:cs="Times New Roman"/>
          <w:sz w:val="20"/>
          <w:szCs w:val="20"/>
          <w:lang w:eastAsia="zh-CN"/>
        </w:rPr>
        <w:t>Федерации</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9&gt;</w:t>
      </w:r>
      <w:r w:rsidRPr="009F4D6E">
        <w:rPr>
          <w:rFonts w:ascii="Times New Roman" w:eastAsia="Times New Roman" w:hAnsi="Times New Roman" w:cs="Times New Roman"/>
          <w:sz w:val="20"/>
          <w:szCs w:val="20"/>
          <w:lang w:eastAsia="zh-CN"/>
        </w:rPr>
        <w:t xml:space="preserve"> _____________________________________________</w:t>
      </w:r>
    </w:p>
    <w:p w14:paraId="7F79FF9F"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______________________________________________________________________________________________________</w:t>
      </w:r>
    </w:p>
    <w:p w14:paraId="065061B0"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54C0583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7204B6BA" w14:textId="197AC074"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Сведения о разрешении на отклонение от предельных параметров разрешенного строительства, реконструкции </w:t>
      </w:r>
      <w:r w:rsidR="00ED15B5">
        <w:rPr>
          <w:rFonts w:ascii="Times New Roman" w:eastAsia="Times New Roman" w:hAnsi="Times New Roman" w:cs="Times New Roman"/>
          <w:color w:val="000000"/>
          <w:sz w:val="20"/>
          <w:szCs w:val="20"/>
          <w:lang w:eastAsia="ru-RU"/>
        </w:rPr>
        <w:br/>
      </w:r>
      <w:r w:rsidRPr="009F4D6E">
        <w:rPr>
          <w:rFonts w:ascii="Times New Roman" w:eastAsia="Times New Roman" w:hAnsi="Times New Roman" w:cs="Times New Roman"/>
          <w:color w:val="000000"/>
          <w:sz w:val="20"/>
          <w:szCs w:val="20"/>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9E2F6BB"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532032D5"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(указываются наименование органа, выдавшего разрешение,</w:t>
      </w:r>
    </w:p>
    <w:p w14:paraId="154AF97C"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____________________________________________________________________________________________________</w:t>
      </w:r>
    </w:p>
    <w:p w14:paraId="7851D74B"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регистрационный номер и дата выдачи разрешения)</w:t>
      </w:r>
    </w:p>
    <w:p w14:paraId="76BD62DC"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5A86939F" w14:textId="4EF48D30"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77DA24C8"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06C20DB0"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w:t>
      </w:r>
    </w:p>
    <w:p w14:paraId="5D93C452"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(наименование органа (организации), утвердившего типовое архитектурное</w:t>
      </w:r>
    </w:p>
    <w:p w14:paraId="08DF5E27"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___________________________________________________________________________________________________</w:t>
      </w:r>
    </w:p>
    <w:p w14:paraId="7C2BA1E8"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решение, регистрационный номер и дата утверждения)</w:t>
      </w:r>
    </w:p>
    <w:p w14:paraId="30EF33C6"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3A1FB62" w14:textId="16D94FF8"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w:t>
      </w:r>
      <w:r w:rsidR="00ED15B5">
        <w:rPr>
          <w:rFonts w:ascii="Times New Roman" w:eastAsia="Times New Roman" w:hAnsi="Times New Roman" w:cs="Times New Roman"/>
          <w:color w:val="000000"/>
          <w:sz w:val="20"/>
          <w:szCs w:val="20"/>
          <w:lang w:eastAsia="ru-RU"/>
        </w:rPr>
        <w:br/>
      </w:r>
      <w:r w:rsidRPr="009F4D6E">
        <w:rPr>
          <w:rFonts w:ascii="Times New Roman" w:eastAsia="Times New Roman" w:hAnsi="Times New Roman" w:cs="Times New Roman"/>
          <w:color w:val="000000"/>
          <w:sz w:val="20"/>
          <w:szCs w:val="20"/>
          <w:lang w:eastAsia="ru-RU"/>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w:t>
      </w:r>
      <w:r w:rsidRPr="009F4D6E">
        <w:rPr>
          <w:rFonts w:ascii="Times New Roman" w:eastAsia="Times New Roman" w:hAnsi="Times New Roman" w:cs="Times New Roman"/>
          <w:color w:val="000000"/>
          <w:sz w:val="20"/>
          <w:szCs w:val="20"/>
          <w:lang w:eastAsia="ru-RU"/>
        </w:rPr>
        <w:lastRenderedPageBreak/>
        <w:t>Российской Федерации" для данного исторического поселения"</w:t>
      </w:r>
    </w:p>
    <w:p w14:paraId="5835D13E"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23A90DEB"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__________________________________________________________________________________________________</w:t>
      </w:r>
    </w:p>
    <w:p w14:paraId="2787B468"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(регистрационный номер и дата выдачи заключения)</w:t>
      </w:r>
    </w:p>
    <w:p w14:paraId="1C20D0E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31FBD117"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Срок действия разрешения на строительство (месяцев) </w:t>
      </w:r>
      <w:r w:rsidRPr="009F4D6E">
        <w:rPr>
          <w:rFonts w:ascii="Times New Roman" w:eastAsia="Times New Roman" w:hAnsi="Times New Roman" w:cs="Times New Roman"/>
          <w:color w:val="000000"/>
          <w:sz w:val="20"/>
          <w:szCs w:val="20"/>
          <w:u w:val="single"/>
          <w:lang w:eastAsia="ru-RU"/>
        </w:rPr>
        <w:t>____________________________________________________</w:t>
      </w:r>
    </w:p>
    <w:p w14:paraId="249133A7"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(в соответствии с разделом проектной документации "Проект организации строительства")</w:t>
      </w:r>
    </w:p>
    <w:p w14:paraId="71774E67"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0907C33A"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09D93AA7"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Проектные характеристики объекта капитального строительства </w:t>
      </w:r>
      <w:r w:rsidRPr="009F4D6E">
        <w:rPr>
          <w:rFonts w:ascii="Times New Roman" w:eastAsia="Times New Roman" w:hAnsi="Times New Roman" w:cs="Times New Roman"/>
          <w:sz w:val="20"/>
          <w:szCs w:val="20"/>
          <w:vertAlign w:val="superscript"/>
          <w:lang w:eastAsia="ru-RU"/>
        </w:rPr>
        <w:t>&lt;10&gt;:</w:t>
      </w:r>
    </w:p>
    <w:p w14:paraId="6DABBD1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9F4D6E" w:rsidRPr="009F4D6E" w14:paraId="11D90C80" w14:textId="77777777" w:rsidTr="009F4D6E">
        <w:tc>
          <w:tcPr>
            <w:tcW w:w="3118" w:type="dxa"/>
            <w:tcBorders>
              <w:top w:val="single" w:sz="4" w:space="0" w:color="000000"/>
              <w:left w:val="single" w:sz="4" w:space="0" w:color="000000"/>
              <w:bottom w:val="single" w:sz="4" w:space="0" w:color="000000"/>
              <w:right w:val="single" w:sz="4" w:space="0" w:color="000000"/>
            </w:tcBorders>
          </w:tcPr>
          <w:p w14:paraId="7081B31B"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Вид объекта капитального </w:t>
            </w:r>
            <w:proofErr w:type="gramStart"/>
            <w:r w:rsidRPr="009F4D6E">
              <w:rPr>
                <w:rFonts w:ascii="Times New Roman" w:eastAsia="Times New Roman" w:hAnsi="Times New Roman" w:cs="Times New Roman"/>
                <w:sz w:val="20"/>
                <w:szCs w:val="20"/>
                <w:lang w:eastAsia="zh-CN"/>
              </w:rPr>
              <w:t>строительства</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11&gt;</w:t>
            </w:r>
          </w:p>
          <w:p w14:paraId="3AC102F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Pr>
          <w:p w14:paraId="199C0784"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1BCF563" w14:textId="77777777" w:rsidTr="009F4D6E">
        <w:tc>
          <w:tcPr>
            <w:tcW w:w="3118" w:type="dxa"/>
            <w:tcBorders>
              <w:top w:val="single" w:sz="4" w:space="0" w:color="000000"/>
              <w:left w:val="single" w:sz="4" w:space="0" w:color="000000"/>
              <w:bottom w:val="single" w:sz="4" w:space="0" w:color="000000"/>
              <w:right w:val="single" w:sz="4" w:space="0" w:color="000000"/>
            </w:tcBorders>
          </w:tcPr>
          <w:p w14:paraId="4EC15128"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Назначение </w:t>
            </w:r>
            <w:proofErr w:type="gramStart"/>
            <w:r w:rsidRPr="009F4D6E">
              <w:rPr>
                <w:rFonts w:ascii="Times New Roman" w:eastAsia="Times New Roman" w:hAnsi="Times New Roman" w:cs="Times New Roman"/>
                <w:sz w:val="20"/>
                <w:szCs w:val="20"/>
                <w:lang w:eastAsia="zh-CN"/>
              </w:rPr>
              <w:t>объекта</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12&gt;</w:t>
            </w:r>
          </w:p>
          <w:p w14:paraId="69535062"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14:paraId="3C3FAC2C"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24034FE"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791EDC42"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14:paraId="2FF4D59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EB23D2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76E09EF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4477A717"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143DA91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Площадь застройки (кв. м)</w:t>
            </w:r>
            <w:r w:rsidRPr="009F4D6E">
              <w:rPr>
                <w:rFonts w:ascii="Times New Roman" w:eastAsia="Times New Roman" w:hAnsi="Times New Roman" w:cs="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14:paraId="1C8D001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684974A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14:paraId="650D25FF"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6879E0E"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3D51F612"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9F4D6E">
              <w:rPr>
                <w:rFonts w:ascii="Times New Roman" w:eastAsia="Times New Roman" w:hAnsi="Times New Roman" w:cs="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14:paraId="0C59ECC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70DD58C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76A36C8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9022770"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4BC77AA4"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ru-RU"/>
              </w:rPr>
              <w:t>Площадь (кв. м):</w:t>
            </w:r>
            <w:r w:rsidRPr="009F4D6E">
              <w:rPr>
                <w:rFonts w:ascii="Times New Roman" w:eastAsia="Times New Roman" w:hAnsi="Times New Roman" w:cs="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14:paraId="3EB8D3A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39C5AA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304D855E"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4EACC47"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52AFC7AE"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ru-RU"/>
              </w:rPr>
              <w:t>Площадь части объекта капитального строительства (кв. м):</w:t>
            </w:r>
            <w:r w:rsidRPr="009F4D6E">
              <w:rPr>
                <w:rFonts w:ascii="Times New Roman" w:eastAsia="Times New Roman" w:hAnsi="Times New Roman" w:cs="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14:paraId="3C8C4FCE"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6DDE536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0532476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11BE1AC6"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6EABBC0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4D59125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6D2062B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0E774C7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58442565"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4515DCB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72C160EC"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7FB03504"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25EEE14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029F3328"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495B890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14:paraId="57A4BC9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65E4C28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14:paraId="140799A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122EAEFF"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307A269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14:paraId="5926B33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3CB61F5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 xml:space="preserve">Количество </w:t>
            </w:r>
            <w:proofErr w:type="spellStart"/>
            <w:r w:rsidRPr="009F4D6E">
              <w:rPr>
                <w:rFonts w:ascii="Times New Roman" w:eastAsia="Times New Roman" w:hAnsi="Times New Roman" w:cs="Times New Roman"/>
                <w:sz w:val="20"/>
                <w:szCs w:val="20"/>
                <w:lang w:eastAsia="zh-CN"/>
              </w:rPr>
              <w:t>машино</w:t>
            </w:r>
            <w:proofErr w:type="spellEnd"/>
            <w:r w:rsidRPr="009F4D6E">
              <w:rPr>
                <w:rFonts w:ascii="Times New Roman" w:eastAsia="Times New Roman" w:hAnsi="Times New Roman" w:cs="Times New Roman"/>
                <w:sz w:val="20"/>
                <w:szCs w:val="20"/>
                <w:lang w:eastAsia="zh-CN"/>
              </w:rPr>
              <w:t>-мест (штук):</w:t>
            </w:r>
          </w:p>
        </w:tc>
        <w:tc>
          <w:tcPr>
            <w:tcW w:w="1070" w:type="dxa"/>
            <w:tcBorders>
              <w:top w:val="single" w:sz="4" w:space="0" w:color="000000"/>
              <w:left w:val="single" w:sz="4" w:space="0" w:color="000000"/>
              <w:bottom w:val="single" w:sz="4" w:space="0" w:color="000000"/>
              <w:right w:val="single" w:sz="4" w:space="0" w:color="000000"/>
            </w:tcBorders>
          </w:tcPr>
          <w:p w14:paraId="31DD4F0F"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102089C4"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23FC172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Иные показатели </w:t>
            </w:r>
            <w:r w:rsidRPr="009F4D6E">
              <w:rPr>
                <w:rFonts w:ascii="Times New Roman" w:eastAsia="Times New Roman" w:hAnsi="Times New Roman" w:cs="Times New Roman"/>
                <w:sz w:val="20"/>
                <w:szCs w:val="20"/>
                <w:vertAlign w:val="superscript"/>
                <w:lang w:eastAsia="ru-RU"/>
              </w:rPr>
              <w:t>&lt;17&gt;</w:t>
            </w:r>
            <w:r w:rsidRPr="009F4D6E">
              <w:rPr>
                <w:rFonts w:ascii="Times New Roman" w:eastAsia="Times New Roman" w:hAnsi="Times New Roman" w:cs="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190FD9B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0D13D19" w14:textId="77777777" w:rsidTr="009F4D6E">
        <w:tc>
          <w:tcPr>
            <w:tcW w:w="9070" w:type="dxa"/>
            <w:gridSpan w:val="5"/>
            <w:tcBorders>
              <w:top w:val="single" w:sz="4" w:space="0" w:color="000000"/>
              <w:left w:val="single" w:sz="4" w:space="0" w:color="000000"/>
              <w:bottom w:val="single" w:sz="4" w:space="0" w:color="000000"/>
              <w:right w:val="single" w:sz="4" w:space="0" w:color="000000"/>
            </w:tcBorders>
            <w:hideMark/>
          </w:tcPr>
          <w:p w14:paraId="4B51EBD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Краткие проектные характеристики линейного объекта </w:t>
            </w:r>
            <w:r w:rsidRPr="009F4D6E">
              <w:rPr>
                <w:rFonts w:ascii="Times New Roman" w:eastAsia="Times New Roman" w:hAnsi="Times New Roman" w:cs="Times New Roman"/>
                <w:sz w:val="20"/>
                <w:szCs w:val="20"/>
                <w:vertAlign w:val="superscript"/>
                <w:lang w:eastAsia="ru-RU"/>
              </w:rPr>
              <w:t>&lt;18&gt;:</w:t>
            </w:r>
          </w:p>
        </w:tc>
      </w:tr>
      <w:tr w:rsidR="009F4D6E" w:rsidRPr="009F4D6E" w14:paraId="1FAEB404"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16219F1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14:paraId="22E0A88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5DAE44FE"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0C3CB6E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Протяженность:</w:t>
            </w:r>
            <w:r w:rsidRPr="009F4D6E">
              <w:rPr>
                <w:rFonts w:ascii="Times New Roman" w:eastAsia="Times New Roman" w:hAnsi="Times New Roman" w:cs="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14:paraId="104261C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133371DC"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0199B079"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Протяженность участка или части линейного объекта (м):</w:t>
            </w:r>
            <w:r w:rsidRPr="009F4D6E">
              <w:rPr>
                <w:rFonts w:ascii="Times New Roman" w:eastAsia="Times New Roman" w:hAnsi="Times New Roman" w:cs="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14:paraId="0013D08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635D541D"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37A3C75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14:paraId="21235414"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6D7E3A75" w14:textId="77777777" w:rsidTr="009F4D6E">
        <w:tc>
          <w:tcPr>
            <w:tcW w:w="4138" w:type="dxa"/>
            <w:gridSpan w:val="2"/>
            <w:tcBorders>
              <w:top w:val="single" w:sz="4" w:space="0" w:color="000000"/>
              <w:left w:val="single" w:sz="4" w:space="0" w:color="000000"/>
              <w:bottom w:val="single" w:sz="4" w:space="0" w:color="000000"/>
              <w:right w:val="single" w:sz="4" w:space="0" w:color="000000"/>
            </w:tcBorders>
          </w:tcPr>
          <w:p w14:paraId="0E70B601"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1502F332"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Pr>
          <w:p w14:paraId="2D388CCC"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0180D698" w14:textId="77777777" w:rsidTr="009F4D6E">
        <w:tc>
          <w:tcPr>
            <w:tcW w:w="4138" w:type="dxa"/>
            <w:gridSpan w:val="2"/>
            <w:tcBorders>
              <w:top w:val="single" w:sz="4" w:space="0" w:color="000000"/>
              <w:left w:val="single" w:sz="4" w:space="0" w:color="000000"/>
              <w:bottom w:val="single" w:sz="4" w:space="0" w:color="auto"/>
              <w:right w:val="single" w:sz="4" w:space="0" w:color="000000"/>
            </w:tcBorders>
            <w:hideMark/>
          </w:tcPr>
          <w:p w14:paraId="1E959E3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14:paraId="6CE3FD7F"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5C13F128" w14:textId="77777777" w:rsidTr="009F4D6E">
        <w:tc>
          <w:tcPr>
            <w:tcW w:w="4138" w:type="dxa"/>
            <w:gridSpan w:val="2"/>
            <w:tcBorders>
              <w:top w:val="single" w:sz="4" w:space="0" w:color="auto"/>
              <w:left w:val="single" w:sz="4" w:space="0" w:color="000000"/>
              <w:bottom w:val="single" w:sz="4" w:space="0" w:color="000000"/>
              <w:right w:val="single" w:sz="4" w:space="0" w:color="000000"/>
            </w:tcBorders>
            <w:hideMark/>
          </w:tcPr>
          <w:p w14:paraId="46B5369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Иные показатели </w:t>
            </w:r>
            <w:r w:rsidRPr="009F4D6E">
              <w:rPr>
                <w:rFonts w:ascii="Times New Roman" w:eastAsia="Times New Roman" w:hAnsi="Times New Roman" w:cs="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Pr>
          <w:p w14:paraId="30FC59F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bl>
    <w:p w14:paraId="04176D9E"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11D4F0F6"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К настоящему заявлению прилагаются документы согласно описи (приложение). </w:t>
      </w:r>
    </w:p>
    <w:p w14:paraId="312CC770"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Интересы застройщика в Администрации МО _____уполномочен представлять:</w:t>
      </w:r>
    </w:p>
    <w:p w14:paraId="1DEBE4C3"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7DB3D4D8"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u w:val="single"/>
          <w:lang w:eastAsia="ru-RU"/>
        </w:rPr>
      </w:pPr>
      <w:r w:rsidRPr="009F4D6E">
        <w:rPr>
          <w:rFonts w:ascii="Times New Roman" w:eastAsia="Times New Roman" w:hAnsi="Times New Roman" w:cs="Times New Roman"/>
          <w:color w:val="000000"/>
          <w:sz w:val="20"/>
          <w:szCs w:val="20"/>
          <w:u w:val="single"/>
          <w:lang w:eastAsia="ru-RU"/>
        </w:rPr>
        <w:t>_________________________________________________________________________________________________</w:t>
      </w:r>
    </w:p>
    <w:p w14:paraId="76F951A9" w14:textId="77777777" w:rsidR="009F4D6E" w:rsidRPr="009F4D6E" w:rsidRDefault="009F4D6E" w:rsidP="009F4D6E">
      <w:pPr>
        <w:widowControl w:val="0"/>
        <w:spacing w:after="0" w:line="204" w:lineRule="auto"/>
        <w:jc w:val="center"/>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(Ф.И.О., должность, контактный телефон)</w:t>
      </w:r>
    </w:p>
    <w:p w14:paraId="55BEAF83"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0F601CD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По доверенности </w:t>
      </w:r>
      <w:r w:rsidRPr="009F4D6E">
        <w:rPr>
          <w:rFonts w:ascii="Times New Roman" w:eastAsia="Times New Roman" w:hAnsi="Times New Roman" w:cs="Times New Roman"/>
          <w:sz w:val="20"/>
          <w:szCs w:val="20"/>
          <w:vertAlign w:val="superscript"/>
          <w:lang w:eastAsia="ru-RU"/>
        </w:rPr>
        <w:t>&lt;22&gt;</w:t>
      </w:r>
      <w:r w:rsidRPr="009F4D6E">
        <w:rPr>
          <w:rFonts w:ascii="Times New Roman" w:eastAsia="Times New Roman" w:hAnsi="Times New Roman" w:cs="Times New Roman"/>
          <w:color w:val="000000"/>
          <w:sz w:val="20"/>
          <w:szCs w:val="20"/>
          <w:lang w:eastAsia="ru-RU"/>
        </w:rPr>
        <w:t xml:space="preserve"> N </w:t>
      </w:r>
      <w:r w:rsidRPr="009F4D6E">
        <w:rPr>
          <w:rFonts w:ascii="Times New Roman" w:eastAsia="Times New Roman" w:hAnsi="Times New Roman" w:cs="Times New Roman"/>
          <w:color w:val="000000"/>
          <w:sz w:val="20"/>
          <w:szCs w:val="20"/>
          <w:u w:val="single"/>
          <w:lang w:eastAsia="ru-RU"/>
        </w:rPr>
        <w:t>_________________________</w:t>
      </w:r>
      <w:r w:rsidRPr="009F4D6E">
        <w:rPr>
          <w:rFonts w:ascii="Times New Roman" w:eastAsia="Times New Roman" w:hAnsi="Times New Roman" w:cs="Times New Roman"/>
          <w:color w:val="000000"/>
          <w:sz w:val="20"/>
          <w:szCs w:val="20"/>
          <w:lang w:eastAsia="ru-RU"/>
        </w:rPr>
        <w:t xml:space="preserve"> от ________________________</w:t>
      </w:r>
    </w:p>
    <w:p w14:paraId="753E4AC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(реквизиты доверенности)</w:t>
      </w:r>
    </w:p>
    <w:p w14:paraId="71C8823F"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34399AC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9F4D6E" w:rsidRPr="009F4D6E" w14:paraId="6BF4273C" w14:textId="77777777" w:rsidTr="009F4D6E">
        <w:tc>
          <w:tcPr>
            <w:tcW w:w="675" w:type="dxa"/>
            <w:tcBorders>
              <w:top w:val="single" w:sz="4" w:space="0" w:color="auto"/>
              <w:left w:val="single" w:sz="4" w:space="0" w:color="auto"/>
              <w:bottom w:val="single" w:sz="4" w:space="0" w:color="auto"/>
              <w:right w:val="single" w:sz="4" w:space="0" w:color="auto"/>
            </w:tcBorders>
          </w:tcPr>
          <w:p w14:paraId="20F2BF4C"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tc>
        <w:tc>
          <w:tcPr>
            <w:tcW w:w="9746" w:type="dxa"/>
            <w:tcBorders>
              <w:top w:val="nil"/>
              <w:left w:val="single" w:sz="4" w:space="0" w:color="auto"/>
              <w:bottom w:val="nil"/>
              <w:right w:val="nil"/>
            </w:tcBorders>
          </w:tcPr>
          <w:p w14:paraId="1BA190A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выдать на руки в Администрации МО ____</w:t>
            </w:r>
          </w:p>
          <w:p w14:paraId="2036A8B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tc>
      </w:tr>
      <w:tr w:rsidR="009F4D6E" w:rsidRPr="009F4D6E" w14:paraId="2CE42CC7" w14:textId="77777777" w:rsidTr="009F4D6E">
        <w:tc>
          <w:tcPr>
            <w:tcW w:w="675" w:type="dxa"/>
            <w:tcBorders>
              <w:top w:val="single" w:sz="4" w:space="0" w:color="auto"/>
              <w:left w:val="single" w:sz="4" w:space="0" w:color="auto"/>
              <w:bottom w:val="single" w:sz="4" w:space="0" w:color="auto"/>
              <w:right w:val="single" w:sz="4" w:space="0" w:color="auto"/>
            </w:tcBorders>
          </w:tcPr>
          <w:p w14:paraId="10921B1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tc>
        <w:tc>
          <w:tcPr>
            <w:tcW w:w="9746" w:type="dxa"/>
            <w:tcBorders>
              <w:top w:val="nil"/>
              <w:left w:val="single" w:sz="4" w:space="0" w:color="auto"/>
              <w:bottom w:val="nil"/>
              <w:right w:val="nil"/>
            </w:tcBorders>
          </w:tcPr>
          <w:p w14:paraId="50250EC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выдать на руки в МФЦ</w:t>
            </w:r>
          </w:p>
          <w:p w14:paraId="38B5AE15"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tc>
      </w:tr>
      <w:tr w:rsidR="009F4D6E" w:rsidRPr="009F4D6E" w14:paraId="4245A6DD" w14:textId="77777777" w:rsidTr="009F4D6E">
        <w:tc>
          <w:tcPr>
            <w:tcW w:w="675" w:type="dxa"/>
            <w:tcBorders>
              <w:top w:val="single" w:sz="4" w:space="0" w:color="auto"/>
              <w:left w:val="single" w:sz="4" w:space="0" w:color="auto"/>
              <w:bottom w:val="single" w:sz="4" w:space="0" w:color="auto"/>
              <w:right w:val="single" w:sz="4" w:space="0" w:color="auto"/>
            </w:tcBorders>
          </w:tcPr>
          <w:p w14:paraId="48969D4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tc>
        <w:tc>
          <w:tcPr>
            <w:tcW w:w="9746" w:type="dxa"/>
            <w:tcBorders>
              <w:top w:val="nil"/>
              <w:left w:val="single" w:sz="4" w:space="0" w:color="auto"/>
              <w:bottom w:val="nil"/>
              <w:right w:val="nil"/>
            </w:tcBorders>
          </w:tcPr>
          <w:p w14:paraId="551C24C6" w14:textId="0344BA1E"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направить в электронной форме в личный кабинет на ЕПГУ/ПГУ ЛО</w:t>
            </w:r>
          </w:p>
          <w:p w14:paraId="33BBAF6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tc>
      </w:tr>
    </w:tbl>
    <w:p w14:paraId="051F43F5"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1B7EAF0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60E3D2B" w14:textId="34B51A90" w:rsidR="009F4D6E" w:rsidRPr="009F4D6E" w:rsidRDefault="009F4D6E" w:rsidP="009F4D6E">
      <w:pPr>
        <w:widowControl w:val="0"/>
        <w:spacing w:after="0" w:line="204" w:lineRule="auto"/>
        <w:ind w:firstLine="708"/>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Настоящим подтверждаю согласие на обработку моих персональных данных, предусмотренную </w:t>
      </w:r>
      <w:hyperlink r:id="rId50" w:history="1">
        <w:r w:rsidRPr="009F4D6E">
          <w:rPr>
            <w:rFonts w:ascii="Times New Roman" w:eastAsia="Times New Roman" w:hAnsi="Times New Roman" w:cs="Times New Roman"/>
            <w:color w:val="000000"/>
            <w:sz w:val="20"/>
            <w:szCs w:val="20"/>
            <w:u w:val="single"/>
            <w:lang w:eastAsia="ru-RU"/>
          </w:rPr>
          <w:t>частью 3 статьи 3</w:t>
        </w:r>
      </w:hyperlink>
      <w:r w:rsidRPr="009F4D6E">
        <w:rPr>
          <w:rFonts w:ascii="Times New Roman" w:eastAsia="Times New Roman" w:hAnsi="Times New Roman" w:cs="Times New Roman"/>
          <w:color w:val="000000"/>
          <w:sz w:val="20"/>
          <w:szCs w:val="20"/>
          <w:lang w:eastAsia="ru-RU"/>
        </w:rPr>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w:t>
      </w:r>
      <w:r w:rsidR="00ED15B5">
        <w:rPr>
          <w:rFonts w:ascii="Times New Roman" w:eastAsia="Times New Roman" w:hAnsi="Times New Roman" w:cs="Times New Roman"/>
          <w:color w:val="000000"/>
          <w:sz w:val="20"/>
          <w:szCs w:val="20"/>
          <w:lang w:eastAsia="ru-RU"/>
        </w:rPr>
        <w:br/>
      </w:r>
      <w:r w:rsidRPr="009F4D6E">
        <w:rPr>
          <w:rFonts w:ascii="Times New Roman" w:eastAsia="Times New Roman" w:hAnsi="Times New Roman" w:cs="Times New Roman"/>
          <w:color w:val="000000"/>
          <w:sz w:val="20"/>
          <w:szCs w:val="20"/>
          <w:lang w:eastAsia="ru-RU"/>
        </w:rPr>
        <w:t xml:space="preserve">с Федеральным </w:t>
      </w:r>
      <w:hyperlink r:id="rId51" w:history="1">
        <w:r w:rsidRPr="009F4D6E">
          <w:rPr>
            <w:rFonts w:ascii="Times New Roman" w:eastAsia="Times New Roman" w:hAnsi="Times New Roman" w:cs="Times New Roman"/>
            <w:color w:val="000000"/>
            <w:sz w:val="20"/>
            <w:szCs w:val="20"/>
            <w:u w:val="single"/>
            <w:lang w:eastAsia="ru-RU"/>
          </w:rPr>
          <w:t>законом</w:t>
        </w:r>
      </w:hyperlink>
      <w:r w:rsidRPr="009F4D6E">
        <w:rPr>
          <w:rFonts w:ascii="Times New Roman" w:eastAsia="Times New Roman" w:hAnsi="Times New Roman" w:cs="Times New Roman"/>
          <w:color w:val="000000"/>
          <w:sz w:val="20"/>
          <w:szCs w:val="20"/>
          <w:lang w:eastAsia="ru-RU"/>
        </w:rPr>
        <w:t xml:space="preserve"> от 27 июля 2010 г. № 210-ФЗ "Об организации предоставления государственных </w:t>
      </w:r>
      <w:r w:rsidR="00ED15B5">
        <w:rPr>
          <w:rFonts w:ascii="Times New Roman" w:eastAsia="Times New Roman" w:hAnsi="Times New Roman" w:cs="Times New Roman"/>
          <w:color w:val="000000"/>
          <w:sz w:val="20"/>
          <w:szCs w:val="20"/>
          <w:lang w:eastAsia="ru-RU"/>
        </w:rPr>
        <w:br/>
      </w:r>
      <w:r w:rsidRPr="009F4D6E">
        <w:rPr>
          <w:rFonts w:ascii="Times New Roman" w:eastAsia="Times New Roman" w:hAnsi="Times New Roman" w:cs="Times New Roman"/>
          <w:color w:val="000000"/>
          <w:sz w:val="20"/>
          <w:szCs w:val="20"/>
          <w:lang w:eastAsia="ru-RU"/>
        </w:rPr>
        <w:t>и муниципальных услуг" и обеспечения предоставления такой услуги.</w:t>
      </w:r>
    </w:p>
    <w:p w14:paraId="4B4D8458" w14:textId="77777777" w:rsidR="009F4D6E" w:rsidRPr="009F4D6E" w:rsidRDefault="009F4D6E" w:rsidP="009F4D6E">
      <w:pPr>
        <w:widowControl w:val="0"/>
        <w:spacing w:after="0" w:line="204" w:lineRule="auto"/>
        <w:ind w:firstLine="708"/>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77DB091E"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28F9CC58"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u w:val="single"/>
          <w:lang w:eastAsia="ru-RU"/>
        </w:rPr>
        <w:t>_______________________________________</w:t>
      </w: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20"/>
          <w:szCs w:val="20"/>
          <w:u w:val="single"/>
          <w:lang w:eastAsia="ru-RU"/>
        </w:rPr>
        <w:t>_________</w:t>
      </w: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20"/>
          <w:szCs w:val="20"/>
          <w:u w:val="single"/>
          <w:lang w:eastAsia="ru-RU"/>
        </w:rPr>
        <w:t>_______________________</w:t>
      </w:r>
    </w:p>
    <w:p w14:paraId="12211CF8" w14:textId="1290C8CB"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(должность для </w:t>
      </w:r>
      <w:proofErr w:type="gramStart"/>
      <w:r w:rsidRPr="009F4D6E">
        <w:rPr>
          <w:rFonts w:ascii="Times New Roman" w:eastAsia="Times New Roman" w:hAnsi="Times New Roman" w:cs="Times New Roman"/>
          <w:color w:val="000000"/>
          <w:sz w:val="16"/>
          <w:szCs w:val="16"/>
          <w:lang w:eastAsia="ru-RU"/>
        </w:rPr>
        <w:t xml:space="preserve">застройщика,   </w:t>
      </w:r>
      <w:proofErr w:type="gramEnd"/>
      <w:r w:rsidRPr="009F4D6E">
        <w:rPr>
          <w:rFonts w:ascii="Times New Roman" w:eastAsia="Times New Roman" w:hAnsi="Times New Roman" w:cs="Times New Roman"/>
          <w:color w:val="000000"/>
          <w:sz w:val="16"/>
          <w:szCs w:val="16"/>
          <w:lang w:eastAsia="ru-RU"/>
        </w:rPr>
        <w:t xml:space="preserve">               </w:t>
      </w:r>
      <w:r w:rsidR="00BD2AB9" w:rsidRPr="00ED15B5">
        <w:rPr>
          <w:rFonts w:ascii="Times New Roman" w:eastAsia="Times New Roman" w:hAnsi="Times New Roman" w:cs="Times New Roman"/>
          <w:color w:val="000000"/>
          <w:sz w:val="16"/>
          <w:szCs w:val="16"/>
          <w:lang w:eastAsia="ru-RU"/>
        </w:rPr>
        <w:t xml:space="preserve">     </w:t>
      </w:r>
      <w:r w:rsidRPr="009F4D6E">
        <w:rPr>
          <w:rFonts w:ascii="Times New Roman" w:eastAsia="Times New Roman" w:hAnsi="Times New Roman" w:cs="Times New Roman"/>
          <w:color w:val="000000"/>
          <w:sz w:val="16"/>
          <w:szCs w:val="16"/>
          <w:lang w:eastAsia="ru-RU"/>
        </w:rPr>
        <w:t xml:space="preserve">     (подпись)                  (расшифровка подписи)</w:t>
      </w:r>
    </w:p>
    <w:p w14:paraId="1B611722"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16"/>
          <w:szCs w:val="16"/>
          <w:lang w:eastAsia="ru-RU"/>
        </w:rPr>
        <w:t xml:space="preserve">                    являющегося юридическим лицом)</w:t>
      </w: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sz w:val="20"/>
          <w:szCs w:val="20"/>
          <w:vertAlign w:val="superscript"/>
          <w:lang w:eastAsia="ru-RU"/>
        </w:rPr>
        <w:t>&lt;23&gt;</w:t>
      </w:r>
    </w:p>
    <w:p w14:paraId="76C1404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ECCB8B7"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М.П. </w:t>
      </w:r>
      <w:r w:rsidRPr="009F4D6E">
        <w:rPr>
          <w:rFonts w:ascii="Times New Roman" w:eastAsia="Times New Roman" w:hAnsi="Times New Roman" w:cs="Times New Roman"/>
          <w:sz w:val="20"/>
          <w:szCs w:val="20"/>
          <w:vertAlign w:val="superscript"/>
          <w:lang w:eastAsia="ru-RU"/>
        </w:rPr>
        <w:t>&lt;24&gt;</w:t>
      </w:r>
    </w:p>
    <w:p w14:paraId="3ED7304D"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6064E27F"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roofErr w:type="gramStart"/>
      <w:r w:rsidRPr="009F4D6E">
        <w:rPr>
          <w:rFonts w:ascii="Times New Roman" w:eastAsia="Times New Roman" w:hAnsi="Times New Roman" w:cs="Times New Roman"/>
          <w:color w:val="000000"/>
          <w:sz w:val="20"/>
          <w:szCs w:val="20"/>
          <w:lang w:eastAsia="ru-RU"/>
        </w:rPr>
        <w:t>Заявление  застройщика</w:t>
      </w:r>
      <w:proofErr w:type="gramEnd"/>
      <w:r w:rsidRPr="009F4D6E">
        <w:rPr>
          <w:rFonts w:ascii="Times New Roman" w:eastAsia="Times New Roman" w:hAnsi="Times New Roman" w:cs="Times New Roman"/>
          <w:color w:val="000000"/>
          <w:sz w:val="20"/>
          <w:szCs w:val="20"/>
          <w:lang w:eastAsia="ru-RU"/>
        </w:rPr>
        <w:t xml:space="preserve"> и указанные в описи документы принял и зарегистрировал специалист Администрации МО____ / МФЦ   (нужное подчеркнуть)</w:t>
      </w:r>
    </w:p>
    <w:p w14:paraId="19520AE4"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7B787DC1"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u w:val="single"/>
          <w:lang w:eastAsia="ru-RU"/>
        </w:rPr>
        <w:t>__________________</w:t>
      </w: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20"/>
          <w:szCs w:val="20"/>
          <w:u w:val="single"/>
          <w:lang w:eastAsia="ru-RU"/>
        </w:rPr>
        <w:t>_________________________________</w:t>
      </w:r>
    </w:p>
    <w:p w14:paraId="587D4667"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16"/>
          <w:szCs w:val="16"/>
          <w:lang w:eastAsia="ru-RU"/>
        </w:rPr>
      </w:pPr>
      <w:r w:rsidRPr="009F4D6E">
        <w:rPr>
          <w:rFonts w:ascii="Times New Roman" w:eastAsia="Times New Roman" w:hAnsi="Times New Roman" w:cs="Times New Roman"/>
          <w:color w:val="000000"/>
          <w:sz w:val="16"/>
          <w:szCs w:val="16"/>
          <w:lang w:eastAsia="ru-RU"/>
        </w:rPr>
        <w:t xml:space="preserve">                (</w:t>
      </w:r>
      <w:proofErr w:type="gramStart"/>
      <w:r w:rsidRPr="009F4D6E">
        <w:rPr>
          <w:rFonts w:ascii="Times New Roman" w:eastAsia="Times New Roman" w:hAnsi="Times New Roman" w:cs="Times New Roman"/>
          <w:color w:val="000000"/>
          <w:sz w:val="16"/>
          <w:szCs w:val="16"/>
          <w:lang w:eastAsia="ru-RU"/>
        </w:rPr>
        <w:t xml:space="preserve">подпись)   </w:t>
      </w:r>
      <w:proofErr w:type="gramEnd"/>
      <w:r w:rsidRPr="009F4D6E">
        <w:rPr>
          <w:rFonts w:ascii="Times New Roman" w:eastAsia="Times New Roman" w:hAnsi="Times New Roman" w:cs="Times New Roman"/>
          <w:color w:val="000000"/>
          <w:sz w:val="16"/>
          <w:szCs w:val="16"/>
          <w:lang w:eastAsia="ru-RU"/>
        </w:rPr>
        <w:t xml:space="preserve">                                                  (фамилия, инициалы)</w:t>
      </w:r>
    </w:p>
    <w:p w14:paraId="5902CFD5"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p>
    <w:p w14:paraId="5BEC063A" w14:textId="77777777" w:rsidR="009F4D6E" w:rsidRPr="009F4D6E" w:rsidRDefault="009F4D6E" w:rsidP="009F4D6E">
      <w:pPr>
        <w:widowControl w:val="0"/>
        <w:spacing w:after="0" w:line="204"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20"/>
          <w:szCs w:val="20"/>
          <w:u w:val="single"/>
          <w:lang w:eastAsia="ru-RU"/>
        </w:rPr>
        <w:t>"__"</w:t>
      </w:r>
      <w:r w:rsidRPr="009F4D6E">
        <w:rPr>
          <w:rFonts w:ascii="Times New Roman" w:eastAsia="Times New Roman" w:hAnsi="Times New Roman" w:cs="Times New Roman"/>
          <w:color w:val="000000"/>
          <w:sz w:val="20"/>
          <w:szCs w:val="20"/>
          <w:lang w:eastAsia="ru-RU"/>
        </w:rPr>
        <w:t xml:space="preserve"> </w:t>
      </w:r>
      <w:r w:rsidRPr="009F4D6E">
        <w:rPr>
          <w:rFonts w:ascii="Times New Roman" w:eastAsia="Times New Roman" w:hAnsi="Times New Roman" w:cs="Times New Roman"/>
          <w:color w:val="000000"/>
          <w:sz w:val="20"/>
          <w:szCs w:val="20"/>
          <w:u w:val="single"/>
          <w:lang w:eastAsia="ru-RU"/>
        </w:rPr>
        <w:t>______________</w:t>
      </w:r>
      <w:r w:rsidRPr="009F4D6E">
        <w:rPr>
          <w:rFonts w:ascii="Times New Roman" w:eastAsia="Times New Roman" w:hAnsi="Times New Roman" w:cs="Times New Roman"/>
          <w:color w:val="000000"/>
          <w:sz w:val="20"/>
          <w:szCs w:val="20"/>
          <w:lang w:eastAsia="ru-RU"/>
        </w:rPr>
        <w:t xml:space="preserve"> 20</w:t>
      </w:r>
      <w:r w:rsidRPr="009F4D6E">
        <w:rPr>
          <w:rFonts w:ascii="Times New Roman" w:eastAsia="Times New Roman" w:hAnsi="Times New Roman" w:cs="Times New Roman"/>
          <w:color w:val="000000"/>
          <w:sz w:val="20"/>
          <w:szCs w:val="20"/>
          <w:u w:val="single"/>
          <w:lang w:eastAsia="ru-RU"/>
        </w:rPr>
        <w:t>__</w:t>
      </w:r>
      <w:r w:rsidRPr="009F4D6E">
        <w:rPr>
          <w:rFonts w:ascii="Times New Roman" w:eastAsia="Times New Roman" w:hAnsi="Times New Roman" w:cs="Times New Roman"/>
          <w:color w:val="000000"/>
          <w:sz w:val="20"/>
          <w:szCs w:val="20"/>
          <w:lang w:eastAsia="ru-RU"/>
        </w:rPr>
        <w:t xml:space="preserve"> г.</w:t>
      </w:r>
    </w:p>
    <w:p w14:paraId="08B7D5D6" w14:textId="77777777" w:rsidR="009F4D6E" w:rsidRPr="009F4D6E" w:rsidRDefault="009F4D6E" w:rsidP="009F4D6E">
      <w:pPr>
        <w:widowControl w:val="0"/>
        <w:spacing w:after="0" w:line="204" w:lineRule="auto"/>
        <w:ind w:firstLine="540"/>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w:t>
      </w:r>
    </w:p>
    <w:p w14:paraId="0F932266"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16" w:name="P1014"/>
      <w:bookmarkStart w:id="17" w:name="P1019"/>
      <w:bookmarkEnd w:id="16"/>
      <w:bookmarkEnd w:id="17"/>
      <w:r w:rsidRPr="009F4D6E">
        <w:rPr>
          <w:rFonts w:ascii="Times New Roman" w:eastAsia="Times New Roman" w:hAnsi="Times New Roman" w:cs="Times New Roman"/>
          <w:sz w:val="20"/>
          <w:szCs w:val="20"/>
          <w:lang w:eastAsia="ru-RU"/>
        </w:rPr>
        <w:t>&lt;1&gt; Указывается при наличии.</w:t>
      </w:r>
    </w:p>
    <w:p w14:paraId="1A9B6A9D"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p w14:paraId="5755CE6B"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субъекта(-</w:t>
      </w:r>
      <w:proofErr w:type="spellStart"/>
      <w:r w:rsidRPr="009F4D6E">
        <w:rPr>
          <w:rFonts w:ascii="Times New Roman" w:eastAsia="Times New Roman" w:hAnsi="Times New Roman" w:cs="Times New Roman"/>
          <w:sz w:val="20"/>
          <w:szCs w:val="20"/>
          <w:lang w:eastAsia="ru-RU"/>
        </w:rPr>
        <w:t>ов</w:t>
      </w:r>
      <w:proofErr w:type="spellEnd"/>
      <w:r w:rsidRPr="009F4D6E">
        <w:rPr>
          <w:rFonts w:ascii="Times New Roman" w:eastAsia="Times New Roman" w:hAnsi="Times New Roman" w:cs="Times New Roman"/>
          <w:sz w:val="20"/>
          <w:szCs w:val="20"/>
          <w:lang w:eastAsia="ru-RU"/>
        </w:rPr>
        <w:t>) Российской Федерации и муниципального(-ых) образования(-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субъекта(-</w:t>
      </w:r>
      <w:proofErr w:type="spellStart"/>
      <w:r w:rsidRPr="009F4D6E">
        <w:rPr>
          <w:rFonts w:ascii="Times New Roman" w:eastAsia="Times New Roman" w:hAnsi="Times New Roman" w:cs="Times New Roman"/>
          <w:sz w:val="20"/>
          <w:szCs w:val="20"/>
          <w:lang w:eastAsia="ru-RU"/>
        </w:rPr>
        <w:t>ов</w:t>
      </w:r>
      <w:proofErr w:type="spellEnd"/>
      <w:r w:rsidRPr="009F4D6E">
        <w:rPr>
          <w:rFonts w:ascii="Times New Roman" w:eastAsia="Times New Roman" w:hAnsi="Times New Roman" w:cs="Times New Roman"/>
          <w:sz w:val="20"/>
          <w:szCs w:val="20"/>
          <w:lang w:eastAsia="ru-RU"/>
        </w:rPr>
        <w:t>) Российской Федерации и муниципального(-ых) образования(-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на территории которого(-ых) планируется реконструкция такого линейного объекта.</w:t>
      </w:r>
    </w:p>
    <w:p w14:paraId="11DCC05B" w14:textId="22C8E89F"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об адресе либо местоположении объекта капитального строительства заполняются в соответствии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с </w:t>
      </w:r>
      <w:hyperlink r:id="rId52" w:history="1">
        <w:r w:rsidRPr="009F4D6E">
          <w:rPr>
            <w:rFonts w:ascii="Times New Roman" w:eastAsia="Times New Roman" w:hAnsi="Times New Roman" w:cs="Times New Roman"/>
            <w:sz w:val="20"/>
            <w:szCs w:val="20"/>
            <w:u w:val="single"/>
            <w:lang w:eastAsia="ru-RU"/>
          </w:rPr>
          <w:t>Перечнем</w:t>
        </w:r>
      </w:hyperlink>
      <w:r w:rsidRPr="009F4D6E">
        <w:rPr>
          <w:rFonts w:ascii="Times New Roman" w:eastAsia="Times New Roman" w:hAnsi="Times New Roman" w:cs="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3" w:history="1">
        <w:r w:rsidRPr="009F4D6E">
          <w:rPr>
            <w:rFonts w:ascii="Times New Roman" w:eastAsia="Times New Roman" w:hAnsi="Times New Roman" w:cs="Times New Roman"/>
            <w:sz w:val="20"/>
            <w:szCs w:val="20"/>
            <w:u w:val="single"/>
            <w:lang w:eastAsia="ru-RU"/>
          </w:rPr>
          <w:t>Правилами</w:t>
        </w:r>
      </w:hyperlink>
      <w:r w:rsidRPr="009F4D6E">
        <w:rPr>
          <w:rFonts w:ascii="Times New Roman" w:eastAsia="Times New Roman" w:hAnsi="Times New Roman" w:cs="Times New Roman"/>
          <w:sz w:val="20"/>
          <w:szCs w:val="20"/>
          <w:lang w:eastAsia="ru-RU"/>
        </w:rPr>
        <w:t xml:space="preserve"> сокращенного наименования </w:t>
      </w:r>
      <w:proofErr w:type="spellStart"/>
      <w:r w:rsidRPr="009F4D6E">
        <w:rPr>
          <w:rFonts w:ascii="Times New Roman" w:eastAsia="Times New Roman" w:hAnsi="Times New Roman" w:cs="Times New Roman"/>
          <w:sz w:val="20"/>
          <w:szCs w:val="20"/>
          <w:lang w:eastAsia="ru-RU"/>
        </w:rPr>
        <w:t>адресообразующих</w:t>
      </w:r>
      <w:proofErr w:type="spellEnd"/>
      <w:r w:rsidRPr="009F4D6E">
        <w:rPr>
          <w:rFonts w:ascii="Times New Roman" w:eastAsia="Times New Roman" w:hAnsi="Times New Roman" w:cs="Times New Roman"/>
          <w:sz w:val="20"/>
          <w:szCs w:val="20"/>
          <w:lang w:eastAsia="ru-RU"/>
        </w:rPr>
        <w:t xml:space="preserve"> элементов, утвержденными приказом Министерства финансов Российской Федерации от 5 ноября 2015 г. № 171н.</w:t>
      </w:r>
    </w:p>
    <w:p w14:paraId="5CCC2299"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1E58229F"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3634FBD7"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&lt;6&gt; Указываются дата и номер решения об утверждении проектной документации в соответствии с частями 15, </w:t>
      </w:r>
      <w:hyperlink r:id="rId54" w:history="1">
        <w:r w:rsidRPr="009F4D6E">
          <w:rPr>
            <w:rFonts w:ascii="Times New Roman" w:eastAsia="Times New Roman" w:hAnsi="Times New Roman" w:cs="Times New Roman"/>
            <w:sz w:val="20"/>
            <w:szCs w:val="20"/>
            <w:u w:val="single"/>
            <w:lang w:eastAsia="ru-RU"/>
          </w:rPr>
          <w:t>15.2</w:t>
        </w:r>
      </w:hyperlink>
      <w:r w:rsidRPr="009F4D6E">
        <w:rPr>
          <w:rFonts w:ascii="Times New Roman" w:eastAsia="Times New Roman" w:hAnsi="Times New Roman" w:cs="Times New Roman"/>
          <w:sz w:val="20"/>
          <w:szCs w:val="20"/>
          <w:lang w:eastAsia="ru-RU"/>
        </w:rPr>
        <w:t xml:space="preserve"> и </w:t>
      </w:r>
      <w:hyperlink r:id="rId55" w:history="1">
        <w:r w:rsidRPr="009F4D6E">
          <w:rPr>
            <w:rFonts w:ascii="Times New Roman" w:eastAsia="Times New Roman" w:hAnsi="Times New Roman" w:cs="Times New Roman"/>
            <w:sz w:val="20"/>
            <w:szCs w:val="20"/>
            <w:u w:val="single"/>
            <w:lang w:eastAsia="ru-RU"/>
          </w:rPr>
          <w:t>15.3 статьи 48</w:t>
        </w:r>
      </w:hyperlink>
      <w:r w:rsidRPr="009F4D6E">
        <w:rPr>
          <w:rFonts w:ascii="Times New Roman" w:eastAsia="Times New Roman" w:hAnsi="Times New Roman" w:cs="Times New Roman"/>
          <w:sz w:val="20"/>
          <w:szCs w:val="20"/>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29AE24EC" w14:textId="1090DB3B"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lastRenderedPageBreak/>
        <w:t>в соответствии со сведениями, указанными в таком заключении.</w:t>
      </w:r>
    </w:p>
    <w:p w14:paraId="18CB45F5" w14:textId="7C0C7B45"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за выдачей разрешения на строительство либо если застройщик обратился за внесением изменений в разрешение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на строительство в связи с внесенными в проектную документацию изменениями.</w:t>
      </w:r>
    </w:p>
    <w:p w14:paraId="494781C6" w14:textId="3311141B" w:rsidR="009F4D6E" w:rsidRPr="009F4D6E" w:rsidRDefault="009F4D6E" w:rsidP="00ED15B5">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за выдачей разрешения на строительство либо если застройщик обратился за внесением изменений в разрешение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на строительство в связи с внесенными в проектную документацию изменениями.</w:t>
      </w:r>
    </w:p>
    <w:p w14:paraId="574A647E"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&lt;10&gt; В отношении линейных объектов допускается заполнение не всех граф раздела.</w:t>
      </w:r>
    </w:p>
    <w:p w14:paraId="5BFE0E43"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&lt;11&gt; Указывается один из видов объектов капитального строительства: здание, строение, сооружение.</w:t>
      </w:r>
    </w:p>
    <w:p w14:paraId="3C760E09"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1805461D"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1D5F8E05" w14:textId="313D3171"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от строительства или реконструкции иных частей этого объекта капитального строительства.</w:t>
      </w:r>
    </w:p>
    <w:p w14:paraId="75D8143B"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7D8D0108" w14:textId="139E8988"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256D9BCD"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78FEBFBE"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18" w:name="P1016"/>
      <w:bookmarkStart w:id="19" w:name="P1017"/>
      <w:bookmarkEnd w:id="18"/>
      <w:bookmarkEnd w:id="19"/>
      <w:r w:rsidRPr="009F4D6E">
        <w:rPr>
          <w:rFonts w:ascii="Times New Roman" w:eastAsia="Times New Roman" w:hAnsi="Times New Roman" w:cs="Times New Roman"/>
          <w:sz w:val="20"/>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600EC5AC" w14:textId="440ED2D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20" w:name="P1018"/>
      <w:bookmarkEnd w:id="20"/>
      <w:r w:rsidRPr="009F4D6E">
        <w:rPr>
          <w:rFonts w:ascii="Times New Roman" w:eastAsia="Times New Roman" w:hAnsi="Times New Roman" w:cs="Times New Roman"/>
          <w:sz w:val="20"/>
          <w:szCs w:val="20"/>
          <w:lang w:eastAsia="ru-RU"/>
        </w:rPr>
        <w:t xml:space="preserve">&lt;19&gt;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на строительство, реконструкцию.</w:t>
      </w:r>
    </w:p>
    <w:p w14:paraId="31C235D2" w14:textId="07BB50EF"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02978712"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0A255F7C"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&lt;21&gt; Указываются дополнительные</w:t>
      </w:r>
      <w:r w:rsidRPr="009F4D6E">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w:t>
      </w:r>
      <w:r w:rsidRPr="009F4D6E">
        <w:rPr>
          <w:rFonts w:ascii="Times New Roman" w:eastAsia="Times New Roman" w:hAnsi="Times New Roman" w:cs="Times New Roman"/>
          <w:sz w:val="20"/>
          <w:szCs w:val="20"/>
          <w:lang w:eastAsia="zh-CN"/>
        </w:rPr>
        <w:lastRenderedPageBreak/>
        <w:t>кадастрового учета объекта</w:t>
      </w:r>
      <w:r w:rsidRPr="009F4D6E">
        <w:rPr>
          <w:rFonts w:ascii="Times New Roman" w:eastAsia="Times New Roman" w:hAnsi="Times New Roman" w:cs="Times New Roman"/>
          <w:sz w:val="20"/>
          <w:szCs w:val="20"/>
          <w:lang w:eastAsia="ru-RU"/>
        </w:rPr>
        <w:t xml:space="preserve"> капитального строительства.</w:t>
      </w:r>
    </w:p>
    <w:p w14:paraId="56CCD663" w14:textId="381C9799"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&lt;22&gt; Указывается в случае, если от имени застройщика или технического заказчика обращается лицо,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0B498999" w14:textId="3BF099F4"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21" w:name="P1020"/>
      <w:bookmarkEnd w:id="21"/>
      <w:r w:rsidRPr="009F4D6E">
        <w:rPr>
          <w:rFonts w:ascii="Times New Roman" w:eastAsia="Times New Roman" w:hAnsi="Times New Roman" w:cs="Times New Roman"/>
          <w:sz w:val="20"/>
          <w:szCs w:val="20"/>
          <w:lang w:eastAsia="ru-RU"/>
        </w:rPr>
        <w:t xml:space="preserve">&lt;23&gt;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соответствии с законодательством Российской Федерации доверенности.</w:t>
      </w:r>
    </w:p>
    <w:p w14:paraId="1F305D85"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22" w:name="P1021"/>
      <w:bookmarkEnd w:id="22"/>
      <w:r w:rsidRPr="009F4D6E">
        <w:rPr>
          <w:rFonts w:ascii="Times New Roman" w:eastAsia="Times New Roman" w:hAnsi="Times New Roman" w:cs="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14:paraId="1D806DDE" w14:textId="77777777" w:rsidR="009F4D6E" w:rsidRPr="009F4D6E" w:rsidRDefault="009F4D6E" w:rsidP="009F4D6E">
      <w:pPr>
        <w:widowControl w:val="0"/>
        <w:suppressAutoHyphens/>
        <w:autoSpaceDE w:val="0"/>
        <w:spacing w:after="0" w:line="240" w:lineRule="auto"/>
        <w:ind w:firstLine="540"/>
        <w:jc w:val="right"/>
        <w:rPr>
          <w:rFonts w:ascii="Times New Roman" w:eastAsia="Calibri" w:hAnsi="Times New Roman" w:cs="Times New Roman"/>
          <w:lang w:eastAsia="zh-CN"/>
        </w:rPr>
      </w:pPr>
    </w:p>
    <w:p w14:paraId="63039A1D" w14:textId="77777777" w:rsidR="009F4D6E" w:rsidRPr="009F4D6E" w:rsidRDefault="009F4D6E" w:rsidP="009F4D6E">
      <w:pPr>
        <w:widowControl w:val="0"/>
        <w:suppressAutoHyphens/>
        <w:autoSpaceDE w:val="0"/>
        <w:spacing w:after="0" w:line="240" w:lineRule="auto"/>
        <w:ind w:firstLine="540"/>
        <w:jc w:val="right"/>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Приложение </w:t>
      </w:r>
    </w:p>
    <w:p w14:paraId="1C3C3AC8" w14:textId="77777777" w:rsidR="009F4D6E" w:rsidRPr="009F4D6E" w:rsidRDefault="009F4D6E" w:rsidP="009F4D6E">
      <w:pPr>
        <w:widowControl w:val="0"/>
        <w:suppressAutoHyphens/>
        <w:autoSpaceDE w:val="0"/>
        <w:spacing w:after="0" w:line="240" w:lineRule="auto"/>
        <w:ind w:firstLine="720"/>
        <w:jc w:val="right"/>
        <w:outlineLvl w:val="2"/>
        <w:rPr>
          <w:rFonts w:ascii="Times New Roman" w:eastAsia="Calibri" w:hAnsi="Times New Roman" w:cs="Times New Roman"/>
          <w:lang w:eastAsia="zh-CN"/>
        </w:rPr>
      </w:pPr>
      <w:r w:rsidRPr="009F4D6E">
        <w:rPr>
          <w:rFonts w:ascii="Times New Roman" w:eastAsia="Calibri" w:hAnsi="Times New Roman" w:cs="Times New Roman"/>
          <w:lang w:eastAsia="zh-CN"/>
        </w:rPr>
        <w:t>к заявлению о выдаче разрешения</w:t>
      </w:r>
    </w:p>
    <w:p w14:paraId="4DA7C1E1"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на строительство</w:t>
      </w:r>
    </w:p>
    <w:p w14:paraId="37C5A98F"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"____" ________ 20___ года</w:t>
      </w:r>
    </w:p>
    <w:p w14:paraId="35069E1A" w14:textId="77777777" w:rsidR="009F4D6E" w:rsidRPr="009F4D6E" w:rsidRDefault="009F4D6E" w:rsidP="009F4D6E">
      <w:pPr>
        <w:widowControl w:val="0"/>
        <w:suppressAutoHyphens/>
        <w:autoSpaceDE w:val="0"/>
        <w:spacing w:after="1" w:line="240" w:lineRule="auto"/>
        <w:ind w:firstLine="720"/>
        <w:rPr>
          <w:rFonts w:ascii="Times New Roman" w:eastAsia="Calibri" w:hAnsi="Times New Roman" w:cs="Times New Roman"/>
          <w:lang w:eastAsia="zh-CN"/>
        </w:rPr>
      </w:pPr>
    </w:p>
    <w:p w14:paraId="59EC2C67"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lang w:eastAsia="zh-CN"/>
        </w:rPr>
      </w:pPr>
      <w:bookmarkStart w:id="23" w:name="P842"/>
      <w:bookmarkEnd w:id="23"/>
      <w:r w:rsidRPr="009F4D6E">
        <w:rPr>
          <w:rFonts w:ascii="Times New Roman" w:eastAsia="Calibri" w:hAnsi="Times New Roman" w:cs="Times New Roman"/>
          <w:lang w:eastAsia="zh-CN"/>
        </w:rPr>
        <w:t>ОПИСЬ</w:t>
      </w:r>
    </w:p>
    <w:p w14:paraId="547046E8"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szCs w:val="20"/>
          <w:lang w:eastAsia="zh-CN"/>
        </w:rPr>
      </w:pPr>
      <w:r w:rsidRPr="009F4D6E">
        <w:rPr>
          <w:rFonts w:ascii="Times New Roman" w:eastAsia="Calibri" w:hAnsi="Times New Roman" w:cs="Times New Roman"/>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9F4D6E" w:rsidRPr="009F4D6E" w14:paraId="46EFC9A5" w14:textId="77777777" w:rsidTr="009F4D6E">
        <w:tc>
          <w:tcPr>
            <w:tcW w:w="737" w:type="dxa"/>
            <w:vMerge w:val="restart"/>
            <w:tcBorders>
              <w:top w:val="single" w:sz="4" w:space="0" w:color="000000"/>
              <w:left w:val="single" w:sz="4" w:space="0" w:color="000000"/>
              <w:bottom w:val="single" w:sz="4" w:space="0" w:color="000000"/>
              <w:right w:val="single" w:sz="4" w:space="0" w:color="000000"/>
            </w:tcBorders>
            <w:hideMark/>
          </w:tcPr>
          <w:p w14:paraId="725D03CD"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sz w:val="20"/>
                <w:lang w:eastAsia="zh-CN"/>
              </w:rPr>
            </w:pPr>
            <w:r w:rsidRPr="009F4D6E">
              <w:rPr>
                <w:rFonts w:ascii="Times New Roman" w:eastAsia="Calibri" w:hAnsi="Times New Roman" w:cs="Times New Roman"/>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14:paraId="7567C149"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14:paraId="286F0A6D"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Документы представлены</w:t>
            </w:r>
          </w:p>
        </w:tc>
      </w:tr>
      <w:tr w:rsidR="009F4D6E" w:rsidRPr="009F4D6E" w14:paraId="760A554F" w14:textId="77777777" w:rsidTr="009F4D6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781794CE"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3BB4A92F"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14:paraId="1CCB3DC7"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3C0DBCA2"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 электронных носителях</w:t>
            </w:r>
          </w:p>
        </w:tc>
      </w:tr>
      <w:tr w:rsidR="009F4D6E" w:rsidRPr="009F4D6E" w14:paraId="3B13F414" w14:textId="77777777" w:rsidTr="009F4D6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0577BC54"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5D80831C"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14:paraId="2632A38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7FB89AD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14:paraId="6819A676"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наименование файла, его формат и объем </w:t>
            </w:r>
            <w:hyperlink r:id="rId56" w:anchor="P1219" w:history="1">
              <w:r w:rsidRPr="009F4D6E">
                <w:rPr>
                  <w:rFonts w:ascii="Times New Roman" w:eastAsia="Calibri" w:hAnsi="Times New Roman" w:cs="Times New Roman"/>
                  <w:u w:val="single"/>
                  <w:lang w:eastAsia="zh-CN"/>
                </w:rPr>
                <w:t>&lt;**&gt;</w:t>
              </w:r>
            </w:hyperlink>
          </w:p>
        </w:tc>
      </w:tr>
      <w:tr w:rsidR="009F4D6E" w:rsidRPr="009F4D6E" w14:paraId="7D57A49E"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07877CB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73C8E72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r:id="rId57" w:anchor="P1218" w:history="1">
              <w:r w:rsidRPr="009F4D6E">
                <w:rPr>
                  <w:rFonts w:ascii="Times New Roman" w:eastAsia="Calibri" w:hAnsi="Times New Roman" w:cs="Times New Roman"/>
                  <w:u w:val="single"/>
                  <w:lang w:eastAsia="zh-CN"/>
                </w:rPr>
                <w:t>&lt;*&gt;</w:t>
              </w:r>
            </w:hyperlink>
          </w:p>
        </w:tc>
      </w:tr>
      <w:tr w:rsidR="009F4D6E" w:rsidRPr="009F4D6E" w14:paraId="4C0294C9"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2653341E"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1.1.</w:t>
            </w:r>
          </w:p>
        </w:tc>
        <w:tc>
          <w:tcPr>
            <w:tcW w:w="4309" w:type="dxa"/>
            <w:tcBorders>
              <w:top w:val="single" w:sz="4" w:space="0" w:color="000000"/>
              <w:left w:val="single" w:sz="4" w:space="0" w:color="000000"/>
              <w:bottom w:val="single" w:sz="4" w:space="0" w:color="000000"/>
              <w:right w:val="single" w:sz="4" w:space="0" w:color="000000"/>
            </w:tcBorders>
          </w:tcPr>
          <w:p w14:paraId="610319F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4F082C5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799D90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426B53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7C54881"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1A12B76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14:paraId="5B123F0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66090F9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A7ED1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93F985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A3322DB"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467B6E7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849401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rPr>
            </w:pPr>
            <w:r w:rsidRPr="009F4D6E">
              <w:rPr>
                <w:rFonts w:ascii="Times New Roman" w:eastAsia="Calibri" w:hAnsi="Times New Roman" w:cs="Times New Roman"/>
                <w:lang w:eastAsia="zh-CN"/>
              </w:rPr>
              <w:t xml:space="preserve">Соглашения о передаче в случаях, установленных бюджетным </w:t>
            </w:r>
            <w:hyperlink r:id="rId58" w:history="1">
              <w:r w:rsidRPr="009F4D6E">
                <w:rPr>
                  <w:rFonts w:ascii="Times New Roman" w:eastAsia="Calibri" w:hAnsi="Times New Roman" w:cs="Times New Roman"/>
                  <w:u w:val="single"/>
                  <w:lang w:eastAsia="zh-CN"/>
                </w:rPr>
                <w:t>законодательством</w:t>
              </w:r>
            </w:hyperlink>
            <w:r w:rsidRPr="009F4D6E">
              <w:rPr>
                <w:rFonts w:ascii="Times New Roman" w:eastAsia="Calibri" w:hAnsi="Times New Roman" w:cs="Times New Roman"/>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r:id="rId59"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7D2BA38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Pr>
          <w:p w14:paraId="0E2DDD65" w14:textId="77777777" w:rsidR="009F4D6E" w:rsidRPr="009F4D6E" w:rsidRDefault="009F4D6E" w:rsidP="009F4D6E">
            <w:pPr>
              <w:widowControl w:val="0"/>
              <w:suppressAutoHyphens/>
              <w:autoSpaceDE w:val="0"/>
              <w:spacing w:after="0" w:line="204" w:lineRule="auto"/>
              <w:rPr>
                <w:rFonts w:ascii="Times New Roman" w:eastAsia="Times New Roman"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09333B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28ACD1A"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16CD1AAE"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585471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14:paraId="750470C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6676A1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85CFE0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4C18C51"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51EB47DE"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4A30FF5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Результаты инженерных изысканий и материалы, содержащиеся в утвержденной в </w:t>
            </w:r>
            <w:r w:rsidRPr="009F4D6E">
              <w:rPr>
                <w:rFonts w:ascii="Times New Roman" w:eastAsia="Calibri" w:hAnsi="Times New Roman" w:cs="Times New Roman"/>
                <w:lang w:eastAsia="zh-CN"/>
              </w:rPr>
              <w:lastRenderedPageBreak/>
              <w:t xml:space="preserve">соответствии с </w:t>
            </w:r>
            <w:hyperlink r:id="rId60" w:history="1">
              <w:r w:rsidRPr="009F4D6E">
                <w:rPr>
                  <w:rFonts w:ascii="Times New Roman" w:eastAsia="Calibri" w:hAnsi="Times New Roman" w:cs="Times New Roman"/>
                  <w:u w:val="single"/>
                  <w:lang w:eastAsia="zh-CN"/>
                </w:rPr>
                <w:t>частью 15 статьи 48</w:t>
              </w:r>
            </w:hyperlink>
            <w:r w:rsidRPr="009F4D6E">
              <w:rPr>
                <w:rFonts w:ascii="Times New Roman" w:eastAsia="Calibri" w:hAnsi="Times New Roman" w:cs="Times New Roman"/>
                <w:lang w:eastAsia="zh-CN"/>
              </w:rPr>
              <w:t xml:space="preserve"> Градостроительного кодекса Российской Федерации проектной документации: &lt;*&gt;</w:t>
            </w:r>
          </w:p>
        </w:tc>
      </w:tr>
      <w:tr w:rsidR="009F4D6E" w:rsidRPr="009F4D6E" w14:paraId="69622547"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2030F118"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lastRenderedPageBreak/>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09DEE4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14:paraId="15C9E080"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CB63A6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5EB928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01138C23"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53D10F2"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42C0134B"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14:paraId="5DB0F5F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8D9F1A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C179DF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3DBB2119"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5F3BCCE"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29F1D7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14:paraId="3D3AB32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FF8A7B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147775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40C5B6B7"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4EF18EA7"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3FA7CF4"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14:paraId="5B985FC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F9F258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7700D94"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4CC10332" w14:textId="77777777" w:rsidTr="009F4D6E">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14:paraId="7BFF5D0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EA19C0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14:paraId="68EABBE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038BD6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BC702B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498FF59B"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3A47CCB"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854333C"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14:paraId="513E8D8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7C8D400"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E7A014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FDB39AB"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32CE1BF8"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813B8B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14:paraId="17A1D9C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72BD7C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8026B4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93ECF7E"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1840470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4F11B8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Положительное заключение экспертизы проектной документации</w:t>
            </w:r>
            <w:hyperlink r:id="rId61"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0B9D0E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390E7A4"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9136CB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13AEBD3"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9AB105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29E549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Положительное заключение экспертизы государственной экологической экспертизы проектной документации </w:t>
            </w:r>
            <w:hyperlink r:id="rId62"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7F1FD1E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2C3D1A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D4F9604"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4D6CA77B"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C75DC5D"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14:paraId="4093A60A"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20"/>
                <w:lang w:eastAsia="ru-RU"/>
              </w:rPr>
            </w:pPr>
            <w:r w:rsidRPr="009F4D6E">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9F4D6E">
              <w:rPr>
                <w:rFonts w:ascii="Times New Roman" w:eastAsia="Times New Roman" w:hAnsi="Times New Roman" w:cs="Times New Roman"/>
                <w:sz w:val="20"/>
                <w:lang w:eastAsia="ru-RU"/>
              </w:rPr>
              <w:t xml:space="preserve">строительного проектирования в должности главного инженера проекта, в случае внесения изменений в проектную документацию в соответствии с </w:t>
            </w:r>
            <w:r w:rsidRPr="009F4D6E">
              <w:rPr>
                <w:rFonts w:ascii="Times New Roman" w:eastAsia="Times New Roman" w:hAnsi="Times New Roman" w:cs="Times New Roman"/>
                <w:sz w:val="20"/>
                <w:lang w:eastAsia="ru-RU"/>
              </w:rPr>
              <w:lastRenderedPageBreak/>
              <w:t>частью 3.8 статьи 49 Градостроительного кодекса Российской Федерации</w:t>
            </w:r>
            <w:hyperlink r:id="rId63" w:anchor="P1218" w:history="1">
              <w:r w:rsidRPr="009F4D6E">
                <w:rPr>
                  <w:rFonts w:ascii="Times New Roman" w:eastAsia="Times New Roman" w:hAnsi="Times New Roman" w:cs="Times New Roman"/>
                  <w:sz w:val="20"/>
                  <w:u w:val="single"/>
                  <w:lang w:eastAsia="ru-RU"/>
                </w:rPr>
                <w:t>&lt;*&gt;</w:t>
              </w:r>
            </w:hyperlink>
          </w:p>
          <w:p w14:paraId="7B55A7B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200F3E3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3D39DA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852D97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3D8BC748"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5C61F4F2"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4FECAE5"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F4D6E">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14:paraId="2DBA8B0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873A11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6F7051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7A83486"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3668F34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34956E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Разрешение на отклонение от предельных параметров разрешенного строительства, реконструкции </w:t>
            </w:r>
            <w:hyperlink r:id="rId64"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5F9909D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D1BFA4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55DB9A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3CCF81E3"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0AF3F85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4C8BA8A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14:paraId="24D2EB1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A91769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97F899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0309C900" w14:textId="77777777" w:rsidTr="009F4D6E">
        <w:tc>
          <w:tcPr>
            <w:tcW w:w="737" w:type="dxa"/>
            <w:tcBorders>
              <w:top w:val="nil"/>
              <w:left w:val="single" w:sz="4" w:space="0" w:color="000000"/>
              <w:bottom w:val="single" w:sz="4" w:space="0" w:color="000000"/>
              <w:right w:val="single" w:sz="4" w:space="0" w:color="000000"/>
            </w:tcBorders>
            <w:hideMark/>
          </w:tcPr>
          <w:p w14:paraId="7FB6B53B"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14:paraId="1F539B7C"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14:paraId="6580B20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nil"/>
              <w:left w:val="single" w:sz="4" w:space="0" w:color="000000"/>
              <w:bottom w:val="single" w:sz="4" w:space="0" w:color="000000"/>
              <w:right w:val="single" w:sz="4" w:space="0" w:color="000000"/>
            </w:tcBorders>
          </w:tcPr>
          <w:p w14:paraId="153B539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nil"/>
              <w:left w:val="single" w:sz="4" w:space="0" w:color="000000"/>
              <w:bottom w:val="single" w:sz="4" w:space="0" w:color="000000"/>
              <w:right w:val="single" w:sz="4" w:space="0" w:color="000000"/>
            </w:tcBorders>
          </w:tcPr>
          <w:p w14:paraId="2001E06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F96CFA7"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970BDB9"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52B28F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Решение общего собрания собственников помещений и </w:t>
            </w:r>
            <w:proofErr w:type="spellStart"/>
            <w:r w:rsidRPr="009F4D6E">
              <w:rPr>
                <w:rFonts w:ascii="Times New Roman" w:eastAsia="Calibri" w:hAnsi="Times New Roman" w:cs="Times New Roman"/>
                <w:lang w:eastAsia="zh-CN"/>
              </w:rPr>
              <w:t>машино</w:t>
            </w:r>
            <w:proofErr w:type="spellEnd"/>
            <w:r w:rsidRPr="009F4D6E">
              <w:rPr>
                <w:rFonts w:ascii="Times New Roman" w:eastAsia="Calibri" w:hAnsi="Times New Roman" w:cs="Times New Roman"/>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9F4D6E">
              <w:rPr>
                <w:rFonts w:ascii="Times New Roman" w:eastAsia="Calibri" w:hAnsi="Times New Roman" w:cs="Times New Roman"/>
                <w:lang w:eastAsia="zh-CN"/>
              </w:rPr>
              <w:t>машино</w:t>
            </w:r>
            <w:proofErr w:type="spellEnd"/>
            <w:r w:rsidRPr="009F4D6E">
              <w:rPr>
                <w:rFonts w:ascii="Times New Roman" w:eastAsia="Calibri" w:hAnsi="Times New Roman" w:cs="Times New Roman"/>
                <w:lang w:eastAsia="zh-CN"/>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14:paraId="43CE820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45E8C7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A3FE09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83B2D59"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7A8FD40"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lastRenderedPageBreak/>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9087A4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14:paraId="4548FE7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C5800C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7231720"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A23E634"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31477996"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E10498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14:paraId="71E2B32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1001F4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CBD02D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9FF2438"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E430D6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14:paraId="1D668203"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65" w:history="1">
              <w:r w:rsidRPr="009F4D6E">
                <w:rPr>
                  <w:rFonts w:ascii="Times New Roman" w:eastAsia="Calibri" w:hAnsi="Times New Roman" w:cs="Times New Roman"/>
                  <w:u w:val="single"/>
                  <w:lang w:eastAsia="zh-CN"/>
                </w:rPr>
                <w:t>законом</w:t>
              </w:r>
            </w:hyperlink>
            <w:r w:rsidRPr="009F4D6E">
              <w:rPr>
                <w:rFonts w:ascii="Times New Roman" w:eastAsia="Calibri" w:hAnsi="Times New Roman" w:cs="Times New Roman"/>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66"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0096732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6CC4C4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697009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6AAF3C6"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C1D5BB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D55264C"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Иные документы в соответствии с законодательством Российской Федерации (указать наименования) &lt;*&gt;</w:t>
            </w:r>
          </w:p>
        </w:tc>
      </w:tr>
      <w:tr w:rsidR="009F4D6E" w:rsidRPr="009F4D6E" w14:paraId="04F665AC"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3756B55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16.1</w:t>
            </w:r>
          </w:p>
        </w:tc>
        <w:tc>
          <w:tcPr>
            <w:tcW w:w="4309" w:type="dxa"/>
            <w:tcBorders>
              <w:top w:val="single" w:sz="4" w:space="0" w:color="000000"/>
              <w:left w:val="single" w:sz="4" w:space="0" w:color="000000"/>
              <w:bottom w:val="single" w:sz="4" w:space="0" w:color="000000"/>
              <w:right w:val="single" w:sz="4" w:space="0" w:color="000000"/>
            </w:tcBorders>
          </w:tcPr>
          <w:p w14:paraId="1476BBB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2A0C4CC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4EA13F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30D6C0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ACC5EB8"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BA72723"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14:paraId="569557A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3A4FCDA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29227F0"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C12DD9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88551C1"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D5AA9C2"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lastRenderedPageBreak/>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4A2F6D6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Сведения об электронном носителе </w:t>
            </w:r>
          </w:p>
        </w:tc>
      </w:tr>
      <w:tr w:rsidR="009F4D6E" w:rsidRPr="009F4D6E" w14:paraId="1589A687"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4D9E0F36"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14:paraId="43BA6A0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14:paraId="6181649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BFD69A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3CAC8E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2EC14848"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5CC63865"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14:paraId="3B6E731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14:paraId="1742825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D8E170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F16F4F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bl>
    <w:p w14:paraId="47FEB8D0" w14:textId="184F0986" w:rsidR="009F4D6E" w:rsidRPr="009F4D6E" w:rsidRDefault="009F4D6E" w:rsidP="009F4D6E">
      <w:pPr>
        <w:widowControl w:val="0"/>
        <w:suppressAutoHyphens/>
        <w:autoSpaceDE w:val="0"/>
        <w:spacing w:before="200" w:after="0" w:line="240" w:lineRule="auto"/>
        <w:ind w:firstLine="54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&lt;*&gt; Заполняется в случае, если указанные документы представляются застройщиком вместе </w:t>
      </w:r>
      <w:r w:rsidR="00ED15B5">
        <w:rPr>
          <w:rFonts w:ascii="Times New Roman" w:eastAsia="Calibri" w:hAnsi="Times New Roman" w:cs="Times New Roman"/>
          <w:lang w:eastAsia="zh-CN"/>
        </w:rPr>
        <w:br/>
      </w:r>
      <w:r w:rsidRPr="009F4D6E">
        <w:rPr>
          <w:rFonts w:ascii="Times New Roman" w:eastAsia="Calibri" w:hAnsi="Times New Roman" w:cs="Times New Roman"/>
          <w:lang w:eastAsia="zh-CN"/>
        </w:rPr>
        <w:t>с 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F4D6E" w:rsidRPr="009F4D6E" w14:paraId="542EFC9B" w14:textId="77777777" w:rsidTr="009F4D6E">
        <w:tc>
          <w:tcPr>
            <w:tcW w:w="4139" w:type="dxa"/>
            <w:tcBorders>
              <w:top w:val="nil"/>
              <w:left w:val="nil"/>
              <w:bottom w:val="single" w:sz="4" w:space="0" w:color="auto"/>
              <w:right w:val="nil"/>
            </w:tcBorders>
          </w:tcPr>
          <w:p w14:paraId="1204E86B"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340" w:type="dxa"/>
          </w:tcPr>
          <w:p w14:paraId="61551714"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1474" w:type="dxa"/>
            <w:tcBorders>
              <w:top w:val="nil"/>
              <w:left w:val="nil"/>
              <w:bottom w:val="single" w:sz="4" w:space="0" w:color="auto"/>
              <w:right w:val="nil"/>
            </w:tcBorders>
          </w:tcPr>
          <w:p w14:paraId="18633BAD"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340" w:type="dxa"/>
          </w:tcPr>
          <w:p w14:paraId="31F5146B"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2778" w:type="dxa"/>
            <w:tcBorders>
              <w:top w:val="nil"/>
              <w:left w:val="nil"/>
              <w:bottom w:val="single" w:sz="4" w:space="0" w:color="auto"/>
              <w:right w:val="nil"/>
            </w:tcBorders>
          </w:tcPr>
          <w:p w14:paraId="221D2C08"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r>
      <w:tr w:rsidR="009F4D6E" w:rsidRPr="009F4D6E" w14:paraId="779F79DF" w14:textId="77777777" w:rsidTr="009F4D6E">
        <w:tc>
          <w:tcPr>
            <w:tcW w:w="4139" w:type="dxa"/>
            <w:tcBorders>
              <w:top w:val="single" w:sz="4" w:space="0" w:color="auto"/>
              <w:left w:val="nil"/>
              <w:bottom w:val="nil"/>
              <w:right w:val="nil"/>
            </w:tcBorders>
            <w:hideMark/>
          </w:tcPr>
          <w:p w14:paraId="299DAE03" w14:textId="77777777" w:rsidR="009F4D6E" w:rsidRPr="009F4D6E" w:rsidRDefault="009F4D6E" w:rsidP="009F4D6E">
            <w:pPr>
              <w:widowControl w:val="0"/>
              <w:suppressAutoHyphens/>
              <w:autoSpaceDE w:val="0"/>
              <w:spacing w:after="0" w:line="240" w:lineRule="auto"/>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(должность для застройщика, являющегося юридическим лицом)</w:t>
            </w:r>
          </w:p>
        </w:tc>
        <w:tc>
          <w:tcPr>
            <w:tcW w:w="340" w:type="dxa"/>
          </w:tcPr>
          <w:p w14:paraId="21296B8E"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 w:val="16"/>
                <w:szCs w:val="16"/>
                <w:lang w:eastAsia="zh-CN"/>
              </w:rPr>
            </w:pPr>
          </w:p>
        </w:tc>
        <w:tc>
          <w:tcPr>
            <w:tcW w:w="1474" w:type="dxa"/>
            <w:tcBorders>
              <w:top w:val="single" w:sz="4" w:space="0" w:color="auto"/>
              <w:left w:val="nil"/>
              <w:bottom w:val="nil"/>
              <w:right w:val="nil"/>
            </w:tcBorders>
            <w:hideMark/>
          </w:tcPr>
          <w:p w14:paraId="4D0FDE7B" w14:textId="77777777" w:rsidR="009F4D6E" w:rsidRPr="009F4D6E" w:rsidRDefault="009F4D6E" w:rsidP="009F4D6E">
            <w:pPr>
              <w:widowControl w:val="0"/>
              <w:suppressAutoHyphens/>
              <w:autoSpaceDE w:val="0"/>
              <w:spacing w:after="0" w:line="240" w:lineRule="auto"/>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(подпись)</w:t>
            </w:r>
          </w:p>
        </w:tc>
        <w:tc>
          <w:tcPr>
            <w:tcW w:w="340" w:type="dxa"/>
          </w:tcPr>
          <w:p w14:paraId="74D701DA"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 w:val="16"/>
                <w:szCs w:val="16"/>
                <w:lang w:eastAsia="zh-CN"/>
              </w:rPr>
            </w:pPr>
          </w:p>
        </w:tc>
        <w:tc>
          <w:tcPr>
            <w:tcW w:w="2778" w:type="dxa"/>
            <w:tcBorders>
              <w:top w:val="single" w:sz="4" w:space="0" w:color="auto"/>
              <w:left w:val="nil"/>
              <w:bottom w:val="nil"/>
              <w:right w:val="nil"/>
            </w:tcBorders>
            <w:hideMark/>
          </w:tcPr>
          <w:p w14:paraId="776EFAFB" w14:textId="77777777" w:rsidR="009F4D6E" w:rsidRPr="009F4D6E" w:rsidRDefault="009F4D6E" w:rsidP="009F4D6E">
            <w:pPr>
              <w:widowControl w:val="0"/>
              <w:suppressAutoHyphens/>
              <w:autoSpaceDE w:val="0"/>
              <w:spacing w:after="0" w:line="240" w:lineRule="auto"/>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(расшифровка подписи)</w:t>
            </w:r>
          </w:p>
        </w:tc>
      </w:tr>
      <w:tr w:rsidR="009F4D6E" w:rsidRPr="009F4D6E" w14:paraId="45B488D0" w14:textId="77777777" w:rsidTr="009F4D6E">
        <w:tc>
          <w:tcPr>
            <w:tcW w:w="4139" w:type="dxa"/>
            <w:hideMark/>
          </w:tcPr>
          <w:p w14:paraId="3C13689B" w14:textId="77777777" w:rsidR="009F4D6E" w:rsidRPr="009F4D6E" w:rsidRDefault="009F4D6E" w:rsidP="009F4D6E">
            <w:pPr>
              <w:widowControl w:val="0"/>
              <w:suppressAutoHyphens/>
              <w:autoSpaceDE w:val="0"/>
              <w:spacing w:after="0" w:line="240"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М.П. &lt;**&gt;</w:t>
            </w:r>
          </w:p>
        </w:tc>
        <w:tc>
          <w:tcPr>
            <w:tcW w:w="340" w:type="dxa"/>
          </w:tcPr>
          <w:p w14:paraId="4FA0E13E"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1474" w:type="dxa"/>
          </w:tcPr>
          <w:p w14:paraId="69EDE6AE"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340" w:type="dxa"/>
          </w:tcPr>
          <w:p w14:paraId="66B79546"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2778" w:type="dxa"/>
          </w:tcPr>
          <w:p w14:paraId="2BE68622"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r>
    </w:tbl>
    <w:p w14:paraId="39F171D3" w14:textId="77777777" w:rsidR="009F4D6E" w:rsidRPr="009F4D6E" w:rsidRDefault="009F4D6E" w:rsidP="009F4D6E">
      <w:pPr>
        <w:widowControl w:val="0"/>
        <w:suppressAutoHyphens/>
        <w:autoSpaceDE w:val="0"/>
        <w:spacing w:after="0" w:line="240"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__________________________________</w:t>
      </w:r>
    </w:p>
    <w:p w14:paraId="7EA87275" w14:textId="77777777" w:rsidR="009F4D6E" w:rsidRPr="009F4D6E" w:rsidRDefault="009F4D6E" w:rsidP="009F4D6E">
      <w:pPr>
        <w:widowControl w:val="0"/>
        <w:suppressAutoHyphens/>
        <w:autoSpaceDE w:val="0"/>
        <w:spacing w:after="0" w:line="240"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14:paraId="1F3BE54C" w14:textId="77777777" w:rsidR="009F4D6E" w:rsidRPr="009F4D6E" w:rsidRDefault="009F4D6E" w:rsidP="009F4D6E">
      <w:pPr>
        <w:widowControl w:val="0"/>
        <w:suppressAutoHyphens/>
        <w:autoSpaceDE w:val="0"/>
        <w:spacing w:after="0" w:line="240" w:lineRule="auto"/>
        <w:jc w:val="both"/>
        <w:rPr>
          <w:rFonts w:ascii="Arial" w:eastAsia="Calibri" w:hAnsi="Arial" w:cs="Arial"/>
          <w:sz w:val="20"/>
          <w:szCs w:val="20"/>
          <w:lang w:eastAsia="zh-CN"/>
        </w:rPr>
      </w:pPr>
      <w:r w:rsidRPr="009F4D6E">
        <w:rPr>
          <w:rFonts w:ascii="Arial" w:eastAsia="Calibri" w:hAnsi="Arial" w:cs="Arial"/>
          <w:sz w:val="20"/>
          <w:szCs w:val="20"/>
          <w:lang w:eastAsia="zh-CN"/>
        </w:rPr>
        <w:br w:type="page"/>
      </w:r>
    </w:p>
    <w:p w14:paraId="5F1452CC" w14:textId="5442328F"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29B93AD2"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4702D43B" w14:textId="336905E8" w:rsidR="009F4D6E" w:rsidRPr="009F4D6E" w:rsidRDefault="009F4D6E" w:rsidP="009F4D6E">
      <w:pPr>
        <w:widowControl w:val="0"/>
        <w:suppressAutoHyphens/>
        <w:autoSpaceDE w:val="0"/>
        <w:spacing w:after="0" w:line="240" w:lineRule="auto"/>
        <w:ind w:firstLine="720"/>
        <w:jc w:val="right"/>
        <w:rPr>
          <w:rFonts w:ascii="Arial" w:eastAsia="Calibri" w:hAnsi="Arial" w:cs="Arial"/>
          <w:lang w:eastAsia="zh-CN"/>
        </w:rPr>
      </w:pPr>
    </w:p>
    <w:p w14:paraId="5294BBB7" w14:textId="77777777" w:rsidR="009F4D6E" w:rsidRPr="009F4D6E" w:rsidRDefault="009F4D6E" w:rsidP="009F4D6E">
      <w:pPr>
        <w:widowControl w:val="0"/>
        <w:suppressAutoHyphens/>
        <w:autoSpaceDE w:val="0"/>
        <w:spacing w:after="0" w:line="240" w:lineRule="auto"/>
        <w:ind w:firstLine="720"/>
        <w:rPr>
          <w:rFonts w:ascii="Arial" w:eastAsia="Calibri" w:hAnsi="Arial" w:cs="Arial"/>
          <w:lang w:eastAsia="zh-CN"/>
        </w:rPr>
      </w:pPr>
    </w:p>
    <w:p w14:paraId="2EF244FB" w14:textId="77777777" w:rsidR="009F4D6E" w:rsidRPr="009F4D6E" w:rsidRDefault="009F4D6E" w:rsidP="009F4D6E">
      <w:pPr>
        <w:suppressAutoHyphens/>
        <w:spacing w:after="200" w:line="276" w:lineRule="auto"/>
        <w:ind w:firstLine="698"/>
        <w:jc w:val="right"/>
        <w:rPr>
          <w:rFonts w:ascii="Times New Roman" w:eastAsia="Times New Roman" w:hAnsi="Times New Roman" w:cs="Times New Roman"/>
          <w:sz w:val="20"/>
          <w:szCs w:val="20"/>
          <w:lang w:eastAsia="ru-RU"/>
        </w:rPr>
      </w:pPr>
      <w:bookmarkStart w:id="24" w:name="P925"/>
      <w:bookmarkEnd w:id="24"/>
      <w:r w:rsidRPr="009F4D6E">
        <w:rPr>
          <w:rFonts w:ascii="Times New Roman" w:eastAsia="Times New Roman" w:hAnsi="Times New Roman" w:cs="Times New Roman"/>
          <w:sz w:val="20"/>
          <w:szCs w:val="20"/>
          <w:lang w:eastAsia="zh-CN"/>
        </w:rPr>
        <w:t>ФОРМА</w:t>
      </w:r>
      <w:r w:rsidRPr="009F4D6E">
        <w:rPr>
          <w:rFonts w:ascii="Times New Roman" w:eastAsia="Times New Roman" w:hAnsi="Times New Roman" w:cs="Times New Roman"/>
          <w:sz w:val="20"/>
          <w:szCs w:val="20"/>
          <w:lang w:eastAsia="ru-RU"/>
        </w:rPr>
        <w:t xml:space="preserve">                                       </w:t>
      </w:r>
    </w:p>
    <w:p w14:paraId="1F4D216F"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D086767"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Главе Администрации МО ________</w:t>
      </w:r>
    </w:p>
    <w:p w14:paraId="7673D094"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415A8D6"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5DFB094F"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(наименование застройщика:</w:t>
      </w:r>
    </w:p>
    <w:p w14:paraId="02A1074D"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76A1C227"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полное наименование юридического лица,</w:t>
      </w:r>
    </w:p>
    <w:p w14:paraId="36A24051"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098A2E6F"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ИНН, ОГРН</w:t>
      </w:r>
    </w:p>
    <w:p w14:paraId="152404FC"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21DFF4EA"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почтовый индекс, адрес, адрес</w:t>
      </w:r>
    </w:p>
    <w:p w14:paraId="27C385C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12F01C2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2074DD7C"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фамилия, имя, </w:t>
      </w:r>
      <w:proofErr w:type="gramStart"/>
      <w:r w:rsidRPr="009F4D6E">
        <w:rPr>
          <w:rFonts w:ascii="Times New Roman" w:eastAsia="Times New Roman" w:hAnsi="Times New Roman" w:cs="Times New Roman"/>
          <w:sz w:val="20"/>
          <w:szCs w:val="20"/>
          <w:lang w:eastAsia="ru-RU"/>
        </w:rPr>
        <w:t>отчество</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1&gt;</w:t>
      </w:r>
      <w:r w:rsidRPr="009F4D6E">
        <w:rPr>
          <w:rFonts w:ascii="Times New Roman" w:eastAsia="Times New Roman" w:hAnsi="Times New Roman" w:cs="Times New Roman"/>
          <w:sz w:val="20"/>
          <w:szCs w:val="20"/>
          <w:lang w:eastAsia="ru-RU"/>
        </w:rPr>
        <w:t xml:space="preserve"> - для физического лица,</w:t>
      </w:r>
    </w:p>
    <w:p w14:paraId="3E61A54E"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индивидуального предпринимателя</w:t>
      </w:r>
    </w:p>
    <w:p w14:paraId="430F7136"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4276F03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ИНН, </w:t>
      </w:r>
      <w:proofErr w:type="gramStart"/>
      <w:r w:rsidRPr="009F4D6E">
        <w:rPr>
          <w:rFonts w:ascii="Times New Roman" w:eastAsia="Times New Roman" w:hAnsi="Times New Roman" w:cs="Times New Roman"/>
          <w:sz w:val="20"/>
          <w:szCs w:val="20"/>
          <w:lang w:eastAsia="ru-RU"/>
        </w:rPr>
        <w:t>ОГРНИП</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2&gt;</w:t>
      </w:r>
    </w:p>
    <w:p w14:paraId="67EA78BF"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29272083"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почтовый индекс, адрес, адрес</w:t>
      </w:r>
    </w:p>
    <w:p w14:paraId="5D17155C"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599B471B"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20"/>
          <w:szCs w:val="20"/>
          <w:lang w:eastAsia="zh-CN"/>
        </w:rPr>
      </w:pPr>
    </w:p>
    <w:p w14:paraId="3503CB19"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ЗАЯВЛЕНИЕ</w:t>
      </w:r>
    </w:p>
    <w:p w14:paraId="6D935452"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о внесении изменений в разрешение на строительство</w:t>
      </w:r>
    </w:p>
    <w:p w14:paraId="4816D09D"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в связи с внесением изменений в проектную документацию</w:t>
      </w:r>
    </w:p>
    <w:p w14:paraId="2E4DF692"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7FF90937"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0FE37C71" w14:textId="1E8A42DF"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w:t>
      </w:r>
    </w:p>
    <w:p w14:paraId="2529BF76"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(номер разрешения на строительство)</w:t>
      </w:r>
    </w:p>
    <w:p w14:paraId="4DA2E57D"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выданное "_______" __________________ _______ года _______________________</w:t>
      </w:r>
    </w:p>
    <w:p w14:paraId="7D4ABB2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 xml:space="preserve">число)   </w:t>
      </w:r>
      <w:proofErr w:type="gramEnd"/>
      <w:r w:rsidRPr="009F4D6E">
        <w:rPr>
          <w:rFonts w:ascii="Times New Roman" w:eastAsia="Calibri" w:hAnsi="Times New Roman" w:cs="Times New Roman"/>
          <w:sz w:val="16"/>
          <w:szCs w:val="16"/>
          <w:lang w:eastAsia="zh-CN"/>
        </w:rPr>
        <w:t xml:space="preserve">                     (месяц)                   (год)</w:t>
      </w:r>
    </w:p>
    <w:p w14:paraId="36FAEA10"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52F23D74"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со сроком действия до "_______" __________________ _______ года</w:t>
      </w:r>
    </w:p>
    <w:p w14:paraId="322C7C95"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 xml:space="preserve">число)   </w:t>
      </w:r>
      <w:proofErr w:type="gramEnd"/>
      <w:r w:rsidRPr="009F4D6E">
        <w:rPr>
          <w:rFonts w:ascii="Times New Roman" w:eastAsia="Calibri" w:hAnsi="Times New Roman" w:cs="Times New Roman"/>
          <w:sz w:val="16"/>
          <w:szCs w:val="16"/>
          <w:lang w:eastAsia="zh-CN"/>
        </w:rPr>
        <w:t xml:space="preserve">                    (месяц)                   (год)</w:t>
      </w:r>
    </w:p>
    <w:p w14:paraId="6FB43A1D" w14:textId="4E3C0061"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______________________________________________________________________________________</w:t>
      </w:r>
    </w:p>
    <w:p w14:paraId="70267081"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(указывается орган, выдавший разрешение на строительство)</w:t>
      </w:r>
    </w:p>
    <w:p w14:paraId="0DB6FC61"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p>
    <w:p w14:paraId="3FFCBDED"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для строительства, реконструкции (ненужное зачеркнуть) объекта капитального строительства</w:t>
      </w:r>
    </w:p>
    <w:p w14:paraId="5E0EF8C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7F6AAF4C"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Наименование объекта </w:t>
      </w:r>
      <w:r w:rsidRPr="009F4D6E">
        <w:rPr>
          <w:rFonts w:ascii="Times New Roman" w:eastAsia="Times New Roman" w:hAnsi="Times New Roman" w:cs="Times New Roman"/>
          <w:sz w:val="20"/>
          <w:szCs w:val="20"/>
          <w:u w:val="single"/>
          <w:lang w:eastAsia="ru-RU"/>
        </w:rPr>
        <w:t>_______________________________________________________________________________</w:t>
      </w:r>
    </w:p>
    <w:p w14:paraId="3AD401FA"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(в соответствии с утвержденной проектной документацией)</w:t>
      </w:r>
    </w:p>
    <w:p w14:paraId="725CA7F6"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___________________________________________________________________________________________________</w:t>
      </w:r>
    </w:p>
    <w:p w14:paraId="67A487E5"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2DFE3C07"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Кадастровый номер реконструируемого объекта </w:t>
      </w:r>
      <w:r w:rsidRPr="009F4D6E">
        <w:rPr>
          <w:rFonts w:ascii="Times New Roman" w:eastAsia="Times New Roman" w:hAnsi="Times New Roman" w:cs="Times New Roman"/>
          <w:sz w:val="20"/>
          <w:szCs w:val="20"/>
          <w:u w:val="single"/>
          <w:lang w:eastAsia="ru-RU"/>
        </w:rPr>
        <w:t>___________________________________________________________</w:t>
      </w:r>
    </w:p>
    <w:p w14:paraId="0D51983C"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(в случае реконструкции)</w:t>
      </w:r>
    </w:p>
    <w:p w14:paraId="0E49F86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____________________________________________________________________________________________________</w:t>
      </w:r>
    </w:p>
    <w:p w14:paraId="46CB99FA"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0BDEF0C1"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Этап строительства </w:t>
      </w:r>
      <w:r w:rsidRPr="009F4D6E">
        <w:rPr>
          <w:rFonts w:ascii="Times New Roman" w:eastAsia="Times New Roman" w:hAnsi="Times New Roman" w:cs="Times New Roman"/>
          <w:sz w:val="20"/>
          <w:szCs w:val="20"/>
          <w:u w:val="single"/>
          <w:lang w:eastAsia="ru-RU"/>
        </w:rPr>
        <w:t>___________________________________________________________________________________</w:t>
      </w:r>
    </w:p>
    <w:p w14:paraId="02C6C2EE"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(указывается в случае выделения этапа строительства и приводится описание такого этапа)</w:t>
      </w:r>
    </w:p>
    <w:p w14:paraId="1E30DB63"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p>
    <w:p w14:paraId="535D1DE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Адрес (местоположение) объекта </w:t>
      </w:r>
      <w:r w:rsidRPr="009F4D6E">
        <w:rPr>
          <w:rFonts w:ascii="Times New Roman" w:eastAsia="Times New Roman" w:hAnsi="Times New Roman" w:cs="Times New Roman"/>
          <w:sz w:val="20"/>
          <w:szCs w:val="20"/>
          <w:u w:val="single"/>
          <w:lang w:eastAsia="ru-RU"/>
        </w:rPr>
        <w:t>_______________________________________________________________________</w:t>
      </w:r>
    </w:p>
    <w:p w14:paraId="36516649"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(указывается </w:t>
      </w:r>
      <w:proofErr w:type="gramStart"/>
      <w:r w:rsidRPr="009F4D6E">
        <w:rPr>
          <w:rFonts w:ascii="Times New Roman" w:eastAsia="Times New Roman" w:hAnsi="Times New Roman" w:cs="Times New Roman"/>
          <w:sz w:val="16"/>
          <w:szCs w:val="16"/>
          <w:lang w:eastAsia="ru-RU"/>
        </w:rPr>
        <w:t>адрес</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3&gt;:</w:t>
      </w:r>
      <w:r w:rsidRPr="009F4D6E">
        <w:rPr>
          <w:rFonts w:ascii="Times New Roman" w:eastAsia="Times New Roman" w:hAnsi="Times New Roman" w:cs="Times New Roman"/>
          <w:sz w:val="16"/>
          <w:szCs w:val="16"/>
          <w:lang w:eastAsia="ru-RU"/>
        </w:rPr>
        <w:t xml:space="preserve"> объекта капитального строительства, а при наличии - адрес объекта</w:t>
      </w:r>
    </w:p>
    <w:p w14:paraId="6BCDD4E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526DD90B"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капитального строительства в соответствии с государственным адресным реестром с указанием реквизитов</w:t>
      </w:r>
    </w:p>
    <w:p w14:paraId="5B2C5223"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4E57EC12"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документов о присвоении, об изменении адреса; для линейных объектов указывается описание местоположения</w:t>
      </w:r>
    </w:p>
    <w:p w14:paraId="1E0842D6"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r w:rsidRPr="009F4D6E">
        <w:rPr>
          <w:rFonts w:ascii="Times New Roman" w:eastAsia="Times New Roman" w:hAnsi="Times New Roman" w:cs="Times New Roman"/>
          <w:sz w:val="16"/>
          <w:szCs w:val="16"/>
          <w:u w:val="single"/>
          <w:lang w:eastAsia="ru-RU"/>
        </w:rPr>
        <w:t xml:space="preserve"> </w:t>
      </w:r>
    </w:p>
    <w:p w14:paraId="3DF8CC7B"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в виде наименования(-</w:t>
      </w:r>
      <w:proofErr w:type="spellStart"/>
      <w:r w:rsidRPr="009F4D6E">
        <w:rPr>
          <w:rFonts w:ascii="Times New Roman" w:eastAsia="Times New Roman" w:hAnsi="Times New Roman" w:cs="Times New Roman"/>
          <w:sz w:val="16"/>
          <w:szCs w:val="16"/>
          <w:lang w:eastAsia="ru-RU"/>
        </w:rPr>
        <w:t>ий</w:t>
      </w:r>
      <w:proofErr w:type="spellEnd"/>
      <w:r w:rsidRPr="009F4D6E">
        <w:rPr>
          <w:rFonts w:ascii="Times New Roman" w:eastAsia="Times New Roman" w:hAnsi="Times New Roman" w:cs="Times New Roman"/>
          <w:sz w:val="16"/>
          <w:szCs w:val="16"/>
          <w:lang w:eastAsia="ru-RU"/>
        </w:rPr>
        <w:t>) субъекта(-</w:t>
      </w:r>
      <w:proofErr w:type="spellStart"/>
      <w:r w:rsidRPr="009F4D6E">
        <w:rPr>
          <w:rFonts w:ascii="Times New Roman" w:eastAsia="Times New Roman" w:hAnsi="Times New Roman" w:cs="Times New Roman"/>
          <w:sz w:val="16"/>
          <w:szCs w:val="16"/>
          <w:lang w:eastAsia="ru-RU"/>
        </w:rPr>
        <w:t>ов</w:t>
      </w:r>
      <w:proofErr w:type="spellEnd"/>
      <w:r w:rsidRPr="009F4D6E">
        <w:rPr>
          <w:rFonts w:ascii="Times New Roman" w:eastAsia="Times New Roman" w:hAnsi="Times New Roman" w:cs="Times New Roman"/>
          <w:sz w:val="16"/>
          <w:szCs w:val="16"/>
          <w:lang w:eastAsia="ru-RU"/>
        </w:rPr>
        <w:t>) Российской Федерации и муниципального(-ых) образования(-</w:t>
      </w:r>
      <w:proofErr w:type="spellStart"/>
      <w:r w:rsidRPr="009F4D6E">
        <w:rPr>
          <w:rFonts w:ascii="Times New Roman" w:eastAsia="Times New Roman" w:hAnsi="Times New Roman" w:cs="Times New Roman"/>
          <w:sz w:val="16"/>
          <w:szCs w:val="16"/>
          <w:lang w:eastAsia="ru-RU"/>
        </w:rPr>
        <w:t>ий</w:t>
      </w:r>
      <w:proofErr w:type="spellEnd"/>
      <w:r w:rsidRPr="009F4D6E">
        <w:rPr>
          <w:rFonts w:ascii="Times New Roman" w:eastAsia="Times New Roman" w:hAnsi="Times New Roman" w:cs="Times New Roman"/>
          <w:sz w:val="16"/>
          <w:szCs w:val="16"/>
          <w:lang w:eastAsia="ru-RU"/>
        </w:rPr>
        <w:t>))</w:t>
      </w:r>
    </w:p>
    <w:p w14:paraId="0CC96221"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24C63E7E"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Кадастровый номер земельного участка (земельных участков) </w:t>
      </w:r>
      <w:r w:rsidRPr="009F4D6E">
        <w:rPr>
          <w:rFonts w:ascii="Times New Roman" w:eastAsia="Times New Roman" w:hAnsi="Times New Roman" w:cs="Times New Roman"/>
          <w:sz w:val="20"/>
          <w:szCs w:val="20"/>
          <w:u w:val="single"/>
          <w:lang w:eastAsia="ru-RU"/>
        </w:rPr>
        <w:t>_______________________________________________</w:t>
      </w:r>
    </w:p>
    <w:p w14:paraId="64582B95"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16"/>
          <w:szCs w:val="16"/>
          <w:lang w:eastAsia="ru-RU"/>
        </w:rPr>
        <w:t xml:space="preserve">                                                                                                                            (заполнение не является обязательным при выдаче</w:t>
      </w:r>
    </w:p>
    <w:p w14:paraId="258CDBBB"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27D65E4A"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разрешения на строительство (реконструкцию) линейного объекта)</w:t>
      </w:r>
    </w:p>
    <w:p w14:paraId="65EC100D"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p>
    <w:p w14:paraId="2C30B464"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lastRenderedPageBreak/>
        <w:t xml:space="preserve">Номер кадастрового квартала (кадастровых кварталов) </w:t>
      </w:r>
      <w:r w:rsidRPr="009F4D6E">
        <w:rPr>
          <w:rFonts w:ascii="Times New Roman" w:eastAsia="Times New Roman" w:hAnsi="Times New Roman" w:cs="Times New Roman"/>
          <w:sz w:val="20"/>
          <w:szCs w:val="20"/>
          <w:u w:val="single"/>
          <w:lang w:eastAsia="ru-RU"/>
        </w:rPr>
        <w:t>_____________________________________________________</w:t>
      </w:r>
    </w:p>
    <w:p w14:paraId="638528DB"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16"/>
          <w:szCs w:val="16"/>
          <w:lang w:eastAsia="ru-RU"/>
        </w:rPr>
        <w:t xml:space="preserve">                                                                                                                            (заполнение не является обязательным при выдаче</w:t>
      </w:r>
    </w:p>
    <w:p w14:paraId="067D532C"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10EC6AE5"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разрешения на строительство (реконструкцию) линейного объекта)</w:t>
      </w:r>
    </w:p>
    <w:p w14:paraId="58CD979A"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623DC290"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градостроительном плане земельного участка </w:t>
      </w:r>
      <w:r w:rsidRPr="009F4D6E">
        <w:rPr>
          <w:rFonts w:ascii="Times New Roman" w:eastAsia="Times New Roman" w:hAnsi="Times New Roman" w:cs="Times New Roman"/>
          <w:sz w:val="20"/>
          <w:szCs w:val="20"/>
          <w:u w:val="single"/>
          <w:lang w:eastAsia="ru-RU"/>
        </w:rPr>
        <w:t>___________________________________________________</w:t>
      </w:r>
    </w:p>
    <w:p w14:paraId="765E036C"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16"/>
          <w:szCs w:val="16"/>
          <w:lang w:eastAsia="ru-RU"/>
        </w:rPr>
        <w:t xml:space="preserve">                                                                                                                   (указываются дата выдачи градостроительного плана земельного участка,</w:t>
      </w:r>
    </w:p>
    <w:p w14:paraId="0FB642C5"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w:t>
      </w:r>
    </w:p>
    <w:p w14:paraId="5E2C2ED8"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его номер и орган, выдавший градостроительный план земельного участка; заполнение не является обязательным в отношении </w:t>
      </w:r>
    </w:p>
    <w:p w14:paraId="600E05E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150595A3"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линейных объектов)</w:t>
      </w:r>
    </w:p>
    <w:p w14:paraId="124A4777"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46A44B04"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9F4D6E">
        <w:rPr>
          <w:rFonts w:ascii="Times New Roman" w:eastAsia="Times New Roman" w:hAnsi="Times New Roman" w:cs="Times New Roman"/>
          <w:sz w:val="20"/>
          <w:szCs w:val="20"/>
          <w:vertAlign w:val="superscript"/>
          <w:lang w:eastAsia="ru-RU"/>
        </w:rPr>
        <w:t>&lt;4&gt;</w:t>
      </w:r>
      <w:r w:rsidRPr="009F4D6E">
        <w:rPr>
          <w:rFonts w:ascii="Times New Roman" w:eastAsia="Times New Roman" w:hAnsi="Times New Roman" w:cs="Times New Roman"/>
          <w:sz w:val="20"/>
          <w:szCs w:val="20"/>
          <w:lang w:eastAsia="ru-RU"/>
        </w:rPr>
        <w:t xml:space="preserve"> ______________________________________________________________________________________________________</w:t>
      </w:r>
    </w:p>
    <w:p w14:paraId="27DEA76E"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23C9EBAC"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9F4D6E">
        <w:rPr>
          <w:rFonts w:ascii="Times New Roman" w:eastAsia="Times New Roman" w:hAnsi="Times New Roman" w:cs="Times New Roman"/>
          <w:sz w:val="20"/>
          <w:szCs w:val="20"/>
          <w:vertAlign w:val="superscript"/>
          <w:lang w:eastAsia="ru-RU"/>
        </w:rPr>
        <w:t>&lt;5&gt;</w:t>
      </w:r>
      <w:r w:rsidRPr="009F4D6E">
        <w:rPr>
          <w:rFonts w:ascii="Times New Roman" w:eastAsia="Times New Roman" w:hAnsi="Times New Roman" w:cs="Times New Roman"/>
          <w:sz w:val="20"/>
          <w:szCs w:val="20"/>
          <w:lang w:eastAsia="ru-RU"/>
        </w:rPr>
        <w:t xml:space="preserve"> </w:t>
      </w: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14:paraId="1462EE9E"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3268E1AA"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14:paraId="7CA60E6C"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16"/>
          <w:szCs w:val="16"/>
          <w:lang w:eastAsia="ru-RU"/>
        </w:rPr>
        <w:t>расположения земельного участка или земельных участков)</w:t>
      </w:r>
    </w:p>
    <w:p w14:paraId="09843302"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2FA58B40"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проекте планировки и проекте межевания территории </w:t>
      </w:r>
      <w:r w:rsidRPr="009F4D6E">
        <w:rPr>
          <w:rFonts w:ascii="Times New Roman" w:eastAsia="Times New Roman" w:hAnsi="Times New Roman" w:cs="Times New Roman"/>
          <w:sz w:val="20"/>
          <w:szCs w:val="20"/>
          <w:u w:val="single"/>
          <w:lang w:eastAsia="ru-RU"/>
        </w:rPr>
        <w:t>____________________________________________</w:t>
      </w:r>
    </w:p>
    <w:p w14:paraId="7CDBE093"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(заполняется в отношении линейных объектов, кроме случаев, </w:t>
      </w:r>
    </w:p>
    <w:p w14:paraId="1A436ECD"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w:t>
      </w:r>
    </w:p>
    <w:p w14:paraId="27FE6AA4"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предусмотренных</w:t>
      </w:r>
      <w:r w:rsidRPr="009F4D6E">
        <w:rPr>
          <w:rFonts w:ascii="Times New Roman" w:eastAsia="Times New Roman" w:hAnsi="Times New Roman" w:cs="Times New Roman"/>
          <w:sz w:val="20"/>
          <w:szCs w:val="20"/>
          <w:lang w:eastAsia="ru-RU"/>
        </w:rPr>
        <w:t xml:space="preserve"> </w:t>
      </w:r>
      <w:r w:rsidRPr="009F4D6E">
        <w:rPr>
          <w:rFonts w:ascii="Times New Roman" w:eastAsia="Times New Roman" w:hAnsi="Times New Roman" w:cs="Times New Roman"/>
          <w:sz w:val="16"/>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14:paraId="664DE9F2"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16"/>
          <w:szCs w:val="16"/>
          <w:lang w:eastAsia="ru-RU"/>
        </w:rPr>
      </w:pPr>
    </w:p>
    <w:p w14:paraId="5614D6FC"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14:paraId="788854DD"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w:t>
      </w:r>
      <w:r w:rsidRPr="009F4D6E">
        <w:rPr>
          <w:rFonts w:ascii="Times New Roman" w:eastAsia="Times New Roman" w:hAnsi="Times New Roman" w:cs="Times New Roman"/>
          <w:sz w:val="16"/>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14:paraId="212CA1E4"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484B6831"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проектной документации </w:t>
      </w:r>
      <w:r w:rsidRPr="009F4D6E">
        <w:rPr>
          <w:rFonts w:ascii="Times New Roman" w:eastAsia="Times New Roman" w:hAnsi="Times New Roman" w:cs="Times New Roman"/>
          <w:sz w:val="20"/>
          <w:szCs w:val="20"/>
          <w:u w:val="single"/>
          <w:lang w:eastAsia="ru-RU"/>
        </w:rPr>
        <w:t>_____________________________________________________________________</w:t>
      </w:r>
    </w:p>
    <w:p w14:paraId="0FE8FAC4"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w:t>
      </w:r>
      <w:r w:rsidRPr="009F4D6E">
        <w:rPr>
          <w:rFonts w:ascii="Times New Roman" w:eastAsia="Times New Roman" w:hAnsi="Times New Roman" w:cs="Times New Roman"/>
          <w:sz w:val="16"/>
          <w:szCs w:val="16"/>
          <w:lang w:eastAsia="ru-RU"/>
        </w:rPr>
        <w:t>(указывается кем, когда разработана проектная документация, реквизиты документа,</w:t>
      </w:r>
      <w:r w:rsidRPr="009F4D6E">
        <w:rPr>
          <w:rFonts w:ascii="Times New Roman" w:eastAsia="Times New Roman" w:hAnsi="Times New Roman" w:cs="Times New Roman"/>
          <w:sz w:val="20"/>
          <w:szCs w:val="20"/>
          <w:lang w:eastAsia="ru-RU"/>
        </w:rPr>
        <w:t xml:space="preserve"> </w:t>
      </w: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14:paraId="77E8F84F" w14:textId="783C7820"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9F4D6E">
        <w:rPr>
          <w:rFonts w:ascii="Times New Roman" w:eastAsia="Times New Roman" w:hAnsi="Times New Roman" w:cs="Times New Roman"/>
          <w:sz w:val="20"/>
          <w:szCs w:val="20"/>
          <w:vertAlign w:val="superscript"/>
          <w:lang w:eastAsia="ru-RU"/>
        </w:rPr>
        <w:t>&lt;6&gt;</w:t>
      </w:r>
      <w:r w:rsidRPr="009F4D6E">
        <w:rPr>
          <w:rFonts w:ascii="Times New Roman" w:eastAsia="Times New Roman" w:hAnsi="Times New Roman" w:cs="Times New Roman"/>
          <w:sz w:val="20"/>
          <w:szCs w:val="20"/>
          <w:lang w:eastAsia="ru-RU"/>
        </w:rPr>
        <w:t>)</w:t>
      </w:r>
    </w:p>
    <w:p w14:paraId="3F8AD700"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p>
    <w:p w14:paraId="4C66EED8"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положительном заключении экспертизы проектной документации </w:t>
      </w:r>
      <w:r w:rsidRPr="009F4D6E">
        <w:rPr>
          <w:rFonts w:ascii="Times New Roman" w:eastAsia="Times New Roman" w:hAnsi="Times New Roman" w:cs="Times New Roman"/>
          <w:sz w:val="20"/>
          <w:szCs w:val="20"/>
          <w:u w:val="single"/>
          <w:lang w:eastAsia="ru-RU"/>
        </w:rPr>
        <w:t>__________________________________</w:t>
      </w:r>
    </w:p>
    <w:p w14:paraId="23E5B820" w14:textId="77777777" w:rsidR="009F4D6E" w:rsidRPr="009F4D6E" w:rsidRDefault="009F4D6E" w:rsidP="009F4D6E">
      <w:pPr>
        <w:suppressAutoHyphens/>
        <w:autoSpaceDE w:val="0"/>
        <w:autoSpaceDN w:val="0"/>
        <w:adjustRightInd w:val="0"/>
        <w:spacing w:after="60" w:line="240" w:lineRule="auto"/>
        <w:jc w:val="both"/>
        <w:outlineLvl w:val="0"/>
        <w:rPr>
          <w:rFonts w:ascii="Courier New" w:eastAsia="Calibri" w:hAnsi="Courier New" w:cs="Courier New"/>
          <w:kern w:val="2"/>
          <w:sz w:val="20"/>
          <w:szCs w:val="20"/>
          <w:lang w:eastAsia="zh-CN"/>
        </w:rPr>
      </w:pPr>
      <w:r w:rsidRPr="009F4D6E">
        <w:rPr>
          <w:rFonts w:ascii="Courier New" w:eastAsia="Calibri" w:hAnsi="Courier New" w:cs="Courier New"/>
          <w:kern w:val="2"/>
          <w:sz w:val="20"/>
          <w:szCs w:val="20"/>
          <w:lang w:eastAsia="zh-CN"/>
        </w:rPr>
        <w:t>_____________________________________________________________________________________</w:t>
      </w:r>
    </w:p>
    <w:p w14:paraId="3ED56D6E"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(указываются наименование организации, выдавшей заключение, номер и дата </w:t>
      </w:r>
      <w:proofErr w:type="gramStart"/>
      <w:r w:rsidRPr="009F4D6E">
        <w:rPr>
          <w:rFonts w:ascii="Times New Roman" w:eastAsia="Times New Roman" w:hAnsi="Times New Roman" w:cs="Times New Roman"/>
          <w:sz w:val="16"/>
          <w:szCs w:val="16"/>
          <w:lang w:eastAsia="ru-RU"/>
        </w:rPr>
        <w:t>утверждения</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7&gt;</w:t>
      </w:r>
      <w:r w:rsidRPr="009F4D6E">
        <w:rPr>
          <w:rFonts w:ascii="Times New Roman" w:eastAsia="Times New Roman" w:hAnsi="Times New Roman" w:cs="Times New Roman"/>
          <w:sz w:val="16"/>
          <w:szCs w:val="16"/>
          <w:lang w:eastAsia="ru-RU"/>
        </w:rPr>
        <w:t>)</w:t>
      </w:r>
    </w:p>
    <w:p w14:paraId="1CD3EB95"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p>
    <w:p w14:paraId="090165B6"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положительном заключении государственной экологической проектной документации </w:t>
      </w:r>
      <w:r w:rsidRPr="009F4D6E">
        <w:rPr>
          <w:rFonts w:ascii="Times New Roman" w:eastAsia="Times New Roman" w:hAnsi="Times New Roman" w:cs="Times New Roman"/>
          <w:sz w:val="20"/>
          <w:szCs w:val="20"/>
          <w:u w:val="single"/>
          <w:lang w:eastAsia="ru-RU"/>
        </w:rPr>
        <w:t>_________________</w:t>
      </w:r>
    </w:p>
    <w:p w14:paraId="15A79B89" w14:textId="77777777" w:rsidR="009F4D6E" w:rsidRPr="009F4D6E" w:rsidRDefault="009F4D6E" w:rsidP="009F4D6E">
      <w:pPr>
        <w:suppressAutoHyphens/>
        <w:autoSpaceDE w:val="0"/>
        <w:autoSpaceDN w:val="0"/>
        <w:adjustRightInd w:val="0"/>
        <w:spacing w:after="60" w:line="240" w:lineRule="auto"/>
        <w:jc w:val="both"/>
        <w:outlineLvl w:val="0"/>
        <w:rPr>
          <w:rFonts w:ascii="Courier New" w:eastAsia="Calibri" w:hAnsi="Courier New" w:cs="Courier New"/>
          <w:kern w:val="2"/>
          <w:sz w:val="20"/>
          <w:szCs w:val="20"/>
          <w:lang w:eastAsia="zh-CN"/>
        </w:rPr>
      </w:pPr>
      <w:r w:rsidRPr="009F4D6E">
        <w:rPr>
          <w:rFonts w:ascii="Courier New" w:eastAsia="Calibri" w:hAnsi="Courier New" w:cs="Courier New"/>
          <w:kern w:val="2"/>
          <w:sz w:val="20"/>
          <w:szCs w:val="20"/>
          <w:lang w:eastAsia="zh-CN"/>
        </w:rPr>
        <w:t>_____________________________________________________________________________________</w:t>
      </w:r>
    </w:p>
    <w:p w14:paraId="5A0694E2"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14:paraId="498A9232"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41757D0"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w:t>
      </w:r>
    </w:p>
    <w:p w14:paraId="6E90A39F"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3DE1FB87"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17B521F"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67" w:history="1">
        <w:r w:rsidRPr="009F4D6E">
          <w:rPr>
            <w:rFonts w:ascii="Times New Roman" w:eastAsia="Times New Roman" w:hAnsi="Times New Roman" w:cs="Times New Roman"/>
            <w:sz w:val="20"/>
            <w:szCs w:val="20"/>
            <w:u w:val="single"/>
            <w:lang w:eastAsia="ru-RU"/>
          </w:rPr>
          <w:t>части 3.8 статьи 49</w:t>
        </w:r>
      </w:hyperlink>
      <w:r w:rsidRPr="009F4D6E">
        <w:rPr>
          <w:rFonts w:ascii="Times New Roman" w:eastAsia="Times New Roman" w:hAnsi="Times New Roman" w:cs="Times New Roman"/>
          <w:sz w:val="20"/>
          <w:szCs w:val="20"/>
          <w:lang w:eastAsia="ru-RU"/>
        </w:rPr>
        <w:t xml:space="preserve"> Градостроительного кодекса Российской Федерации</w:t>
      </w:r>
      <w:r w:rsidRPr="009F4D6E">
        <w:rPr>
          <w:rFonts w:ascii="Times New Roman" w:eastAsia="Times New Roman" w:hAnsi="Times New Roman" w:cs="Times New Roman"/>
          <w:sz w:val="20"/>
          <w:szCs w:val="20"/>
          <w:vertAlign w:val="superscript"/>
          <w:lang w:eastAsia="ru-RU"/>
        </w:rPr>
        <w:t>&lt;8&gt;</w:t>
      </w:r>
      <w:r w:rsidRPr="009F4D6E">
        <w:rPr>
          <w:rFonts w:ascii="Times New Roman" w:eastAsia="Times New Roman" w:hAnsi="Times New Roman" w:cs="Times New Roman"/>
          <w:sz w:val="20"/>
          <w:szCs w:val="20"/>
          <w:lang w:eastAsia="ru-RU"/>
        </w:rPr>
        <w:t xml:space="preserve"> _____________________________________________</w:t>
      </w:r>
    </w:p>
    <w:p w14:paraId="130A2E34"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(указываются с</w:t>
      </w:r>
      <w:r w:rsidRPr="009F4D6E">
        <w:rPr>
          <w:rFonts w:ascii="Times New Roman" w:eastAsia="Times New Roman" w:hAnsi="Times New Roman" w:cs="Times New Roman"/>
          <w:sz w:val="16"/>
          <w:szCs w:val="16"/>
          <w:lang w:eastAsia="zh-CN"/>
        </w:rPr>
        <w:t>ведения о специалисте по организации архитектурно-</w:t>
      </w:r>
    </w:p>
    <w:p w14:paraId="089B4A8D"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w:t>
      </w:r>
    </w:p>
    <w:p w14:paraId="4887A58A"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16E68051"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_______________________________________________________________________________________________________________________________</w:t>
      </w:r>
    </w:p>
    <w:p w14:paraId="23D56D75"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9F4D6E">
        <w:rPr>
          <w:rFonts w:ascii="Times New Roman" w:eastAsia="Times New Roman" w:hAnsi="Times New Roman" w:cs="Times New Roman"/>
          <w:sz w:val="16"/>
          <w:szCs w:val="16"/>
          <w:lang w:eastAsia="ru-RU"/>
        </w:rPr>
        <w:t>дата и номер)</w:t>
      </w:r>
    </w:p>
    <w:p w14:paraId="4DD4E6AA"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14:paraId="7BA1D455"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9F4D6E">
        <w:rPr>
          <w:rFonts w:ascii="Times New Roman" w:eastAsia="Times New Roman" w:hAnsi="Times New Roman" w:cs="Times New Roman"/>
          <w:sz w:val="20"/>
          <w:szCs w:val="20"/>
          <w:lang w:eastAsia="zh-CN"/>
        </w:rPr>
        <w:t>Федерации</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9&gt;</w:t>
      </w:r>
      <w:r w:rsidRPr="009F4D6E">
        <w:rPr>
          <w:rFonts w:ascii="Times New Roman" w:eastAsia="Times New Roman" w:hAnsi="Times New Roman" w:cs="Times New Roman"/>
          <w:sz w:val="20"/>
          <w:szCs w:val="20"/>
          <w:lang w:eastAsia="zh-CN"/>
        </w:rPr>
        <w:t xml:space="preserve"> _____________________________________________</w:t>
      </w:r>
    </w:p>
    <w:p w14:paraId="0A5BB326" w14:textId="77777777" w:rsidR="009F4D6E" w:rsidRPr="009F4D6E" w:rsidRDefault="009F4D6E" w:rsidP="009F4D6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______________________________________________________________________________________________________</w:t>
      </w:r>
    </w:p>
    <w:p w14:paraId="7AF46C6D" w14:textId="77777777" w:rsidR="009F4D6E" w:rsidRPr="009F4D6E" w:rsidRDefault="009F4D6E" w:rsidP="009F4D6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0DF09793"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61F38D2F" w14:textId="0888FAFB"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разрешении на отклонение от предельных параметров разрешенного строительства, реконструкции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14:paraId="577C396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53B35C37"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(указываются наименование органа, выдавшего разрешение,</w:t>
      </w:r>
    </w:p>
    <w:p w14:paraId="22E5997A"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5D3D9B96"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регистрационный номер и дата выдачи разрешения)</w:t>
      </w:r>
    </w:p>
    <w:p w14:paraId="1F86A12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0AE1694E" w14:textId="0A1122D0"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04918CC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p>
    <w:p w14:paraId="5ED2BE61"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55DE7464"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(наименование органа (организации), утвердившего типовое архитектурное</w:t>
      </w:r>
    </w:p>
    <w:p w14:paraId="52240269"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u w:val="single"/>
          <w:lang w:eastAsia="ru-RU"/>
        </w:rPr>
      </w:pPr>
      <w:r w:rsidRPr="009F4D6E">
        <w:rPr>
          <w:rFonts w:ascii="Times New Roman" w:eastAsia="Times New Roman" w:hAnsi="Times New Roman" w:cs="Times New Roman"/>
          <w:sz w:val="20"/>
          <w:szCs w:val="20"/>
          <w:u w:val="single"/>
          <w:lang w:eastAsia="ru-RU"/>
        </w:rPr>
        <w:t>____________________________________________________________________________________________________</w:t>
      </w:r>
    </w:p>
    <w:p w14:paraId="4A7D4711" w14:textId="77777777" w:rsidR="009F4D6E" w:rsidRPr="009F4D6E" w:rsidRDefault="009F4D6E" w:rsidP="009F4D6E">
      <w:pPr>
        <w:widowControl w:val="0"/>
        <w:suppressAutoHyphens/>
        <w:spacing w:after="0" w:line="204" w:lineRule="auto"/>
        <w:jc w:val="center"/>
        <w:rPr>
          <w:rFonts w:ascii="Times New Roman" w:eastAsia="Times New Roman" w:hAnsi="Times New Roman" w:cs="Times New Roman"/>
          <w:sz w:val="16"/>
          <w:szCs w:val="16"/>
          <w:lang w:eastAsia="ru-RU"/>
        </w:rPr>
      </w:pPr>
      <w:r w:rsidRPr="009F4D6E">
        <w:rPr>
          <w:rFonts w:ascii="Times New Roman" w:eastAsia="Times New Roman" w:hAnsi="Times New Roman" w:cs="Times New Roman"/>
          <w:sz w:val="16"/>
          <w:szCs w:val="16"/>
          <w:lang w:eastAsia="ru-RU"/>
        </w:rPr>
        <w:t xml:space="preserve">            решение, регистрационный номер и дата утверждения)</w:t>
      </w:r>
    </w:p>
    <w:p w14:paraId="431C379C"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2C8E2CBF"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lastRenderedPageBreak/>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5576364" w14:textId="56BC2040"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___________________________________________________________________________________________________</w:t>
      </w:r>
      <w:r w:rsidR="00ED15B5">
        <w:rPr>
          <w:rFonts w:ascii="Times New Roman" w:eastAsia="Calibri" w:hAnsi="Times New Roman" w:cs="Times New Roman"/>
          <w:lang w:eastAsia="zh-CN"/>
        </w:rPr>
        <w:t>_____________________________________________________________________________________</w:t>
      </w:r>
    </w:p>
    <w:p w14:paraId="648CE285"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(регистрационный номер и дата выдачи заключения)</w:t>
      </w:r>
    </w:p>
    <w:p w14:paraId="0BDAF77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p>
    <w:p w14:paraId="6A534579"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p w14:paraId="179D1F3B"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p w14:paraId="01C3DFF9"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p w14:paraId="5273F626" w14:textId="77777777" w:rsidR="009F4D6E" w:rsidRPr="009F4D6E" w:rsidRDefault="009F4D6E" w:rsidP="009F4D6E">
      <w:pPr>
        <w:widowControl w:val="0"/>
        <w:suppressAutoHyphens/>
        <w:spacing w:after="0" w:line="204" w:lineRule="auto"/>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Проектные характеристики объекта капитального строительства </w:t>
      </w:r>
      <w:r w:rsidRPr="009F4D6E">
        <w:rPr>
          <w:rFonts w:ascii="Times New Roman" w:eastAsia="Times New Roman" w:hAnsi="Times New Roman" w:cs="Times New Roman"/>
          <w:sz w:val="20"/>
          <w:szCs w:val="20"/>
          <w:vertAlign w:val="superscript"/>
          <w:lang w:eastAsia="ru-RU"/>
        </w:rPr>
        <w:t>&lt;10&gt;:</w:t>
      </w:r>
    </w:p>
    <w:p w14:paraId="45B6ED78" w14:textId="77777777" w:rsidR="009F4D6E" w:rsidRPr="009F4D6E" w:rsidRDefault="009F4D6E" w:rsidP="009F4D6E">
      <w:pPr>
        <w:widowControl w:val="0"/>
        <w:tabs>
          <w:tab w:val="left" w:pos="3855"/>
        </w:tabs>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9F4D6E" w:rsidRPr="009F4D6E" w14:paraId="68598779" w14:textId="77777777" w:rsidTr="009F4D6E">
        <w:tc>
          <w:tcPr>
            <w:tcW w:w="3118" w:type="dxa"/>
            <w:tcBorders>
              <w:top w:val="single" w:sz="4" w:space="0" w:color="000000"/>
              <w:left w:val="single" w:sz="4" w:space="0" w:color="000000"/>
              <w:bottom w:val="single" w:sz="4" w:space="0" w:color="000000"/>
              <w:right w:val="single" w:sz="4" w:space="0" w:color="000000"/>
            </w:tcBorders>
          </w:tcPr>
          <w:p w14:paraId="15C0E106"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Вид объекта капитального </w:t>
            </w:r>
            <w:proofErr w:type="gramStart"/>
            <w:r w:rsidRPr="009F4D6E">
              <w:rPr>
                <w:rFonts w:ascii="Times New Roman" w:eastAsia="Times New Roman" w:hAnsi="Times New Roman" w:cs="Times New Roman"/>
                <w:sz w:val="20"/>
                <w:szCs w:val="20"/>
                <w:lang w:eastAsia="zh-CN"/>
              </w:rPr>
              <w:t>строительства</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11&gt;</w:t>
            </w:r>
          </w:p>
          <w:p w14:paraId="2385612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Pr>
          <w:p w14:paraId="4EECAA9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EE21447" w14:textId="77777777" w:rsidTr="009F4D6E">
        <w:tc>
          <w:tcPr>
            <w:tcW w:w="3118" w:type="dxa"/>
            <w:tcBorders>
              <w:top w:val="single" w:sz="4" w:space="0" w:color="000000"/>
              <w:left w:val="single" w:sz="4" w:space="0" w:color="000000"/>
              <w:bottom w:val="single" w:sz="4" w:space="0" w:color="000000"/>
              <w:right w:val="single" w:sz="4" w:space="0" w:color="000000"/>
            </w:tcBorders>
          </w:tcPr>
          <w:p w14:paraId="4DAF0945"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Назначение </w:t>
            </w:r>
            <w:proofErr w:type="gramStart"/>
            <w:r w:rsidRPr="009F4D6E">
              <w:rPr>
                <w:rFonts w:ascii="Times New Roman" w:eastAsia="Times New Roman" w:hAnsi="Times New Roman" w:cs="Times New Roman"/>
                <w:sz w:val="20"/>
                <w:szCs w:val="20"/>
                <w:lang w:eastAsia="zh-CN"/>
              </w:rPr>
              <w:t>объекта</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12&gt;</w:t>
            </w:r>
          </w:p>
          <w:p w14:paraId="4F036D83"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14:paraId="518D257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BBFCA20"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3230B26C"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14:paraId="1139AFC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6D19374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7B69FA9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017068C"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77BA01E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Площадь застройки (кв. м)</w:t>
            </w:r>
            <w:r w:rsidRPr="009F4D6E">
              <w:rPr>
                <w:rFonts w:ascii="Times New Roman" w:eastAsia="Times New Roman" w:hAnsi="Times New Roman" w:cs="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14:paraId="35E87B7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32D5A86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14:paraId="49AA29E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536869A"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2E62EB1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9F4D6E">
              <w:rPr>
                <w:rFonts w:ascii="Times New Roman" w:eastAsia="Times New Roman" w:hAnsi="Times New Roman" w:cs="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14:paraId="23E1E77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2C7886DC"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26DA713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D8D5452"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37D69531"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ru-RU"/>
              </w:rPr>
              <w:t>Площадь (кв. м):</w:t>
            </w:r>
            <w:r w:rsidRPr="009F4D6E">
              <w:rPr>
                <w:rFonts w:ascii="Times New Roman" w:eastAsia="Times New Roman" w:hAnsi="Times New Roman" w:cs="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14:paraId="3E264B1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E1ADC4F"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4782BCAF"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5AD51477"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31E8CA52"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ru-RU"/>
              </w:rPr>
              <w:t>Площадь части объекта капитального строительства (кв. м):</w:t>
            </w:r>
            <w:r w:rsidRPr="009F4D6E">
              <w:rPr>
                <w:rFonts w:ascii="Times New Roman" w:eastAsia="Times New Roman" w:hAnsi="Times New Roman" w:cs="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14:paraId="4AA6816F"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70C04A6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1BF32B6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4991A4E8"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3B7EF159"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0FFDAE3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12102C8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1188D64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00812951"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737031D1"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32342174"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14F422CE"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74E7ED22"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32EDC829"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761AB48E"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14:paraId="798DAB4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4AF0228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14:paraId="7968576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1048D332"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67249A2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14:paraId="023A61B3"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14C2C4D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 xml:space="preserve">Количество </w:t>
            </w:r>
            <w:proofErr w:type="spellStart"/>
            <w:r w:rsidRPr="009F4D6E">
              <w:rPr>
                <w:rFonts w:ascii="Times New Roman" w:eastAsia="Times New Roman" w:hAnsi="Times New Roman" w:cs="Times New Roman"/>
                <w:sz w:val="20"/>
                <w:szCs w:val="20"/>
                <w:lang w:eastAsia="zh-CN"/>
              </w:rPr>
              <w:t>машино</w:t>
            </w:r>
            <w:proofErr w:type="spellEnd"/>
            <w:r w:rsidRPr="009F4D6E">
              <w:rPr>
                <w:rFonts w:ascii="Times New Roman" w:eastAsia="Times New Roman" w:hAnsi="Times New Roman" w:cs="Times New Roman"/>
                <w:sz w:val="20"/>
                <w:szCs w:val="20"/>
                <w:lang w:eastAsia="zh-CN"/>
              </w:rPr>
              <w:t>-мест (штук):</w:t>
            </w:r>
          </w:p>
        </w:tc>
        <w:tc>
          <w:tcPr>
            <w:tcW w:w="1070" w:type="dxa"/>
            <w:tcBorders>
              <w:top w:val="single" w:sz="4" w:space="0" w:color="000000"/>
              <w:left w:val="single" w:sz="4" w:space="0" w:color="000000"/>
              <w:bottom w:val="single" w:sz="4" w:space="0" w:color="000000"/>
              <w:right w:val="single" w:sz="4" w:space="0" w:color="000000"/>
            </w:tcBorders>
          </w:tcPr>
          <w:p w14:paraId="0F06BB37"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4BA091FF" w14:textId="77777777" w:rsidTr="009F4D6E">
        <w:tc>
          <w:tcPr>
            <w:tcW w:w="3118" w:type="dxa"/>
            <w:tcBorders>
              <w:top w:val="single" w:sz="4" w:space="0" w:color="000000"/>
              <w:left w:val="single" w:sz="4" w:space="0" w:color="000000"/>
              <w:bottom w:val="single" w:sz="4" w:space="0" w:color="000000"/>
              <w:right w:val="single" w:sz="4" w:space="0" w:color="000000"/>
            </w:tcBorders>
            <w:hideMark/>
          </w:tcPr>
          <w:p w14:paraId="54DAF111"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Иные показатели </w:t>
            </w:r>
            <w:r w:rsidRPr="009F4D6E">
              <w:rPr>
                <w:rFonts w:ascii="Times New Roman" w:eastAsia="Times New Roman" w:hAnsi="Times New Roman" w:cs="Times New Roman"/>
                <w:sz w:val="20"/>
                <w:szCs w:val="20"/>
                <w:vertAlign w:val="superscript"/>
                <w:lang w:eastAsia="ru-RU"/>
              </w:rPr>
              <w:t>&lt;17&gt;</w:t>
            </w:r>
            <w:r w:rsidRPr="009F4D6E">
              <w:rPr>
                <w:rFonts w:ascii="Times New Roman" w:eastAsia="Times New Roman" w:hAnsi="Times New Roman" w:cs="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6E5EF316"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B7E4AC1" w14:textId="77777777" w:rsidTr="009F4D6E">
        <w:tc>
          <w:tcPr>
            <w:tcW w:w="9070" w:type="dxa"/>
            <w:gridSpan w:val="5"/>
            <w:tcBorders>
              <w:top w:val="single" w:sz="4" w:space="0" w:color="000000"/>
              <w:left w:val="single" w:sz="4" w:space="0" w:color="000000"/>
              <w:bottom w:val="single" w:sz="4" w:space="0" w:color="000000"/>
              <w:right w:val="single" w:sz="4" w:space="0" w:color="000000"/>
            </w:tcBorders>
            <w:hideMark/>
          </w:tcPr>
          <w:p w14:paraId="6A0DB8F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Краткие проектные характеристики линейного объекта </w:t>
            </w:r>
            <w:r w:rsidRPr="009F4D6E">
              <w:rPr>
                <w:rFonts w:ascii="Times New Roman" w:eastAsia="Times New Roman" w:hAnsi="Times New Roman" w:cs="Times New Roman"/>
                <w:sz w:val="20"/>
                <w:szCs w:val="20"/>
                <w:vertAlign w:val="superscript"/>
                <w:lang w:eastAsia="ru-RU"/>
              </w:rPr>
              <w:t>&lt;18&gt;:</w:t>
            </w:r>
          </w:p>
        </w:tc>
      </w:tr>
      <w:tr w:rsidR="009F4D6E" w:rsidRPr="009F4D6E" w14:paraId="0B559B2A"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2706923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14:paraId="422472D1"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9DCD719"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6E2E4890"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Протяженность:</w:t>
            </w:r>
            <w:r w:rsidRPr="009F4D6E">
              <w:rPr>
                <w:rFonts w:ascii="Times New Roman" w:eastAsia="Times New Roman" w:hAnsi="Times New Roman" w:cs="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14:paraId="00A29FE5"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28EEFCA"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2834E228"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zh-CN"/>
              </w:rPr>
              <w:t>Протяженность участка или части линейного объекта (м):</w:t>
            </w:r>
            <w:r w:rsidRPr="009F4D6E">
              <w:rPr>
                <w:rFonts w:ascii="Times New Roman" w:eastAsia="Times New Roman" w:hAnsi="Times New Roman" w:cs="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14:paraId="0FD4D22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7BEB8688" w14:textId="77777777" w:rsidTr="009F4D6E">
        <w:tc>
          <w:tcPr>
            <w:tcW w:w="4138" w:type="dxa"/>
            <w:gridSpan w:val="2"/>
            <w:tcBorders>
              <w:top w:val="single" w:sz="4" w:space="0" w:color="000000"/>
              <w:left w:val="single" w:sz="4" w:space="0" w:color="000000"/>
              <w:bottom w:val="single" w:sz="4" w:space="0" w:color="000000"/>
              <w:right w:val="single" w:sz="4" w:space="0" w:color="000000"/>
            </w:tcBorders>
            <w:hideMark/>
          </w:tcPr>
          <w:p w14:paraId="70921F7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14:paraId="30CE7858"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13084B2A" w14:textId="77777777" w:rsidTr="009F4D6E">
        <w:tc>
          <w:tcPr>
            <w:tcW w:w="4138" w:type="dxa"/>
            <w:gridSpan w:val="2"/>
            <w:tcBorders>
              <w:top w:val="single" w:sz="4" w:space="0" w:color="000000"/>
              <w:left w:val="single" w:sz="4" w:space="0" w:color="000000"/>
              <w:bottom w:val="single" w:sz="4" w:space="0" w:color="000000"/>
              <w:right w:val="single" w:sz="4" w:space="0" w:color="000000"/>
            </w:tcBorders>
          </w:tcPr>
          <w:p w14:paraId="159502F3" w14:textId="77777777" w:rsidR="009F4D6E" w:rsidRPr="009F4D6E" w:rsidRDefault="009F4D6E" w:rsidP="009F4D6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w:t>
            </w:r>
            <w:r w:rsidRPr="009F4D6E">
              <w:rPr>
                <w:rFonts w:ascii="Times New Roman" w:eastAsia="Times New Roman" w:hAnsi="Times New Roman" w:cs="Times New Roman"/>
                <w:sz w:val="20"/>
                <w:szCs w:val="20"/>
                <w:lang w:eastAsia="zh-CN"/>
              </w:rPr>
              <w:lastRenderedPageBreak/>
              <w:t>воздушная линия электропередачи), уровень напряжения линий электропередачи:</w:t>
            </w:r>
          </w:p>
          <w:p w14:paraId="109EDB5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Pr>
          <w:p w14:paraId="3951D294"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2035FA31" w14:textId="77777777" w:rsidTr="009F4D6E">
        <w:tc>
          <w:tcPr>
            <w:tcW w:w="4138" w:type="dxa"/>
            <w:gridSpan w:val="2"/>
            <w:tcBorders>
              <w:top w:val="single" w:sz="4" w:space="0" w:color="000000"/>
              <w:left w:val="single" w:sz="4" w:space="0" w:color="000000"/>
              <w:bottom w:val="single" w:sz="4" w:space="0" w:color="auto"/>
              <w:right w:val="single" w:sz="4" w:space="0" w:color="000000"/>
            </w:tcBorders>
            <w:hideMark/>
          </w:tcPr>
          <w:p w14:paraId="4038441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14:paraId="49997BFA"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r w:rsidR="009F4D6E" w:rsidRPr="009F4D6E" w14:paraId="5A7F6319" w14:textId="77777777" w:rsidTr="009F4D6E">
        <w:tc>
          <w:tcPr>
            <w:tcW w:w="4138" w:type="dxa"/>
            <w:gridSpan w:val="2"/>
            <w:tcBorders>
              <w:top w:val="single" w:sz="4" w:space="0" w:color="auto"/>
              <w:left w:val="single" w:sz="4" w:space="0" w:color="000000"/>
              <w:bottom w:val="single" w:sz="4" w:space="0" w:color="000000"/>
              <w:right w:val="single" w:sz="4" w:space="0" w:color="000000"/>
            </w:tcBorders>
            <w:hideMark/>
          </w:tcPr>
          <w:p w14:paraId="51CBF182"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Иные показатели </w:t>
            </w:r>
            <w:r w:rsidRPr="009F4D6E">
              <w:rPr>
                <w:rFonts w:ascii="Times New Roman" w:eastAsia="Times New Roman" w:hAnsi="Times New Roman" w:cs="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Pr>
          <w:p w14:paraId="17FCDB8D"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tc>
      </w:tr>
    </w:tbl>
    <w:p w14:paraId="64099CBB" w14:textId="77777777" w:rsidR="009F4D6E" w:rsidRPr="009F4D6E" w:rsidRDefault="009F4D6E" w:rsidP="009F4D6E">
      <w:pPr>
        <w:widowControl w:val="0"/>
        <w:suppressAutoHyphens/>
        <w:spacing w:after="0" w:line="204" w:lineRule="auto"/>
        <w:rPr>
          <w:rFonts w:ascii="Times New Roman" w:eastAsia="Times New Roman" w:hAnsi="Times New Roman" w:cs="Times New Roman"/>
          <w:sz w:val="20"/>
          <w:szCs w:val="20"/>
          <w:lang w:eastAsia="ru-RU"/>
        </w:rPr>
      </w:pPr>
    </w:p>
    <w:p w14:paraId="5FCEAC4A"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К настоящему заявлению прилагаются документы согласно описи (приложение).</w:t>
      </w:r>
    </w:p>
    <w:p w14:paraId="16B4847A"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Интересы застройщика </w:t>
      </w:r>
      <w:proofErr w:type="gramStart"/>
      <w:r w:rsidRPr="009F4D6E">
        <w:rPr>
          <w:rFonts w:ascii="Times New Roman" w:eastAsia="Calibri" w:hAnsi="Times New Roman" w:cs="Times New Roman"/>
          <w:lang w:eastAsia="zh-CN"/>
        </w:rPr>
        <w:t>в  Администрации</w:t>
      </w:r>
      <w:proofErr w:type="gramEnd"/>
      <w:r w:rsidRPr="009F4D6E">
        <w:rPr>
          <w:rFonts w:ascii="Times New Roman" w:eastAsia="Calibri" w:hAnsi="Times New Roman" w:cs="Times New Roman"/>
          <w:lang w:eastAsia="zh-CN"/>
        </w:rPr>
        <w:t xml:space="preserve"> МО ____ уполномочен представлять:</w:t>
      </w:r>
    </w:p>
    <w:p w14:paraId="264AFDE2"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25FA9E78" w14:textId="6F264B22"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____________________________________________________________________________________________</w:t>
      </w:r>
    </w:p>
    <w:p w14:paraId="1A9E337E"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(Ф.И.О., должность, контактный телефон)</w:t>
      </w:r>
    </w:p>
    <w:p w14:paraId="422A30B4"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679B519D"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По доверенности </w:t>
      </w:r>
      <w:r w:rsidRPr="009F4D6E">
        <w:rPr>
          <w:rFonts w:ascii="Times New Roman" w:eastAsia="Calibri" w:hAnsi="Times New Roman" w:cs="Times New Roman"/>
          <w:vertAlign w:val="superscript"/>
          <w:lang w:eastAsia="zh-CN"/>
        </w:rPr>
        <w:t>&lt;22&gt;</w:t>
      </w:r>
      <w:r w:rsidRPr="009F4D6E">
        <w:rPr>
          <w:rFonts w:ascii="Times New Roman" w:eastAsia="Calibri" w:hAnsi="Times New Roman" w:cs="Times New Roman"/>
          <w:lang w:eastAsia="zh-CN"/>
        </w:rPr>
        <w:t xml:space="preserve"> № _________________________ от ________________________</w:t>
      </w:r>
    </w:p>
    <w:p w14:paraId="4C96E74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(реквизиты доверенности)</w:t>
      </w:r>
    </w:p>
    <w:p w14:paraId="54335034"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p>
    <w:p w14:paraId="4F98CAAF"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F4D6E" w:rsidRPr="009F4D6E" w14:paraId="1FAD977C" w14:textId="77777777" w:rsidTr="009F4D6E">
        <w:tc>
          <w:tcPr>
            <w:tcW w:w="851" w:type="dxa"/>
            <w:tcBorders>
              <w:top w:val="single" w:sz="4" w:space="0" w:color="auto"/>
              <w:left w:val="single" w:sz="4" w:space="0" w:color="auto"/>
              <w:bottom w:val="single" w:sz="4" w:space="0" w:color="auto"/>
              <w:right w:val="single" w:sz="4" w:space="0" w:color="auto"/>
            </w:tcBorders>
          </w:tcPr>
          <w:p w14:paraId="33A475B7"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tcPr>
          <w:p w14:paraId="4744B4A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выдать на руки в Администрации МО _____</w:t>
            </w:r>
          </w:p>
          <w:p w14:paraId="31D3A6A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r>
      <w:tr w:rsidR="009F4D6E" w:rsidRPr="009F4D6E" w14:paraId="31E838CB" w14:textId="77777777" w:rsidTr="009F4D6E">
        <w:tc>
          <w:tcPr>
            <w:tcW w:w="851" w:type="dxa"/>
            <w:tcBorders>
              <w:top w:val="single" w:sz="4" w:space="0" w:color="auto"/>
              <w:left w:val="single" w:sz="4" w:space="0" w:color="auto"/>
              <w:bottom w:val="single" w:sz="4" w:space="0" w:color="auto"/>
              <w:right w:val="single" w:sz="4" w:space="0" w:color="auto"/>
            </w:tcBorders>
          </w:tcPr>
          <w:p w14:paraId="61992DB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tcPr>
          <w:p w14:paraId="4C7B8BC3"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выдать на руки в МФЦ</w:t>
            </w:r>
          </w:p>
          <w:p w14:paraId="3AADA037"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r>
      <w:tr w:rsidR="009F4D6E" w:rsidRPr="009F4D6E" w14:paraId="36CA4EF1" w14:textId="77777777" w:rsidTr="009F4D6E">
        <w:tc>
          <w:tcPr>
            <w:tcW w:w="851" w:type="dxa"/>
            <w:tcBorders>
              <w:top w:val="single" w:sz="4" w:space="0" w:color="auto"/>
              <w:left w:val="single" w:sz="4" w:space="0" w:color="auto"/>
              <w:bottom w:val="single" w:sz="4" w:space="0" w:color="auto"/>
              <w:right w:val="single" w:sz="4" w:space="0" w:color="auto"/>
            </w:tcBorders>
          </w:tcPr>
          <w:p w14:paraId="34D7A34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hideMark/>
          </w:tcPr>
          <w:p w14:paraId="4F9FCB5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направить в электронной форме в личный кабинет на портале</w:t>
            </w:r>
          </w:p>
          <w:p w14:paraId="40487557"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государственных услуг Ленинградской области</w:t>
            </w:r>
          </w:p>
        </w:tc>
      </w:tr>
    </w:tbl>
    <w:p w14:paraId="0A434035"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5102DDC3"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760257A1"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52E8BADE"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4555A865"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_______________________________________  _________  _______________________</w:t>
      </w:r>
    </w:p>
    <w:p w14:paraId="022A0B0E"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(должность для </w:t>
      </w:r>
      <w:proofErr w:type="gramStart"/>
      <w:r w:rsidRPr="009F4D6E">
        <w:rPr>
          <w:rFonts w:ascii="Times New Roman" w:eastAsia="Calibri" w:hAnsi="Times New Roman" w:cs="Times New Roman"/>
          <w:sz w:val="16"/>
          <w:szCs w:val="16"/>
          <w:lang w:eastAsia="zh-CN"/>
        </w:rPr>
        <w:t xml:space="preserve">застройщика,   </w:t>
      </w:r>
      <w:proofErr w:type="gramEnd"/>
      <w:r w:rsidRPr="009F4D6E">
        <w:rPr>
          <w:rFonts w:ascii="Times New Roman" w:eastAsia="Calibri" w:hAnsi="Times New Roman" w:cs="Times New Roman"/>
          <w:sz w:val="16"/>
          <w:szCs w:val="16"/>
          <w:lang w:eastAsia="zh-CN"/>
        </w:rPr>
        <w:t xml:space="preserve">                                         (подпись)               (расшифровка подписи)</w:t>
      </w:r>
    </w:p>
    <w:p w14:paraId="21F6BBD4" w14:textId="09C3867C"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r w:rsidR="00ED15B5">
        <w:rPr>
          <w:rFonts w:ascii="Times New Roman" w:eastAsia="Calibri" w:hAnsi="Times New Roman" w:cs="Times New Roman"/>
          <w:sz w:val="16"/>
          <w:szCs w:val="16"/>
          <w:lang w:eastAsia="zh-CN"/>
        </w:rPr>
        <w:t xml:space="preserve">                  </w:t>
      </w:r>
      <w:r w:rsidRPr="009F4D6E">
        <w:rPr>
          <w:rFonts w:ascii="Times New Roman" w:eastAsia="Calibri" w:hAnsi="Times New Roman" w:cs="Times New Roman"/>
          <w:sz w:val="16"/>
          <w:szCs w:val="16"/>
          <w:lang w:eastAsia="zh-CN"/>
        </w:rPr>
        <w:t xml:space="preserve">  являющегося юридическим лицом) </w:t>
      </w:r>
      <w:r w:rsidRPr="009F4D6E">
        <w:rPr>
          <w:rFonts w:ascii="Times New Roman" w:eastAsia="Calibri" w:hAnsi="Times New Roman" w:cs="Arial"/>
          <w:vertAlign w:val="superscript"/>
          <w:lang w:eastAsia="ru-RU"/>
        </w:rPr>
        <w:t>&lt;23&gt;</w:t>
      </w:r>
      <w:r w:rsidRPr="009F4D6E">
        <w:rPr>
          <w:rFonts w:ascii="Times New Roman" w:eastAsia="Calibri" w:hAnsi="Times New Roman" w:cs="Times New Roman"/>
          <w:sz w:val="16"/>
          <w:szCs w:val="16"/>
          <w:vertAlign w:val="superscript"/>
          <w:lang w:eastAsia="zh-CN"/>
        </w:rPr>
        <w:t>&lt;7&gt;</w:t>
      </w:r>
    </w:p>
    <w:p w14:paraId="1190802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6F90EAE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М.П. </w:t>
      </w:r>
      <w:r w:rsidRPr="009F4D6E">
        <w:rPr>
          <w:rFonts w:ascii="Times New Roman" w:eastAsia="Calibri" w:hAnsi="Times New Roman" w:cs="Times New Roman"/>
          <w:vertAlign w:val="superscript"/>
          <w:lang w:eastAsia="zh-CN"/>
        </w:rPr>
        <w:t>&lt;24&gt;</w:t>
      </w:r>
    </w:p>
    <w:p w14:paraId="25906321"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2F37C04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Заявление застройщика и указанные в описи документы принял и зарегистрировал специалист Администрации МО ____ /МФЦ)</w:t>
      </w:r>
    </w:p>
    <w:p w14:paraId="08D85517"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lang w:eastAsia="zh-CN"/>
        </w:rPr>
        <w:t xml:space="preserve">          </w:t>
      </w:r>
      <w:r w:rsidRPr="009F4D6E">
        <w:rPr>
          <w:rFonts w:ascii="Times New Roman" w:eastAsia="Calibri" w:hAnsi="Times New Roman" w:cs="Times New Roman"/>
          <w:sz w:val="16"/>
          <w:szCs w:val="16"/>
          <w:lang w:eastAsia="zh-CN"/>
        </w:rPr>
        <w:t xml:space="preserve">(нужное подчеркнуть                             </w:t>
      </w:r>
    </w:p>
    <w:p w14:paraId="6E44F90B"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671302D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            _________________________________</w:t>
      </w:r>
    </w:p>
    <w:p w14:paraId="5F610F61"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 xml:space="preserve">подпись)   </w:t>
      </w:r>
      <w:proofErr w:type="gramEnd"/>
      <w:r w:rsidRPr="009F4D6E">
        <w:rPr>
          <w:rFonts w:ascii="Times New Roman" w:eastAsia="Calibri" w:hAnsi="Times New Roman" w:cs="Times New Roman"/>
          <w:sz w:val="16"/>
          <w:szCs w:val="16"/>
          <w:lang w:eastAsia="zh-CN"/>
        </w:rPr>
        <w:t xml:space="preserve">                                            (фамилия, инициалы)</w:t>
      </w:r>
    </w:p>
    <w:p w14:paraId="2997E032"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42809D7B"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    "__" ______________ 20__ г.</w:t>
      </w:r>
    </w:p>
    <w:p w14:paraId="5B263DD1" w14:textId="77777777" w:rsidR="009F4D6E" w:rsidRPr="009F4D6E" w:rsidRDefault="009F4D6E" w:rsidP="009F4D6E">
      <w:pPr>
        <w:widowControl w:val="0"/>
        <w:suppressAutoHyphens/>
        <w:autoSpaceDE w:val="0"/>
        <w:spacing w:after="0" w:line="204" w:lineRule="auto"/>
        <w:ind w:firstLine="540"/>
        <w:jc w:val="both"/>
        <w:rPr>
          <w:rFonts w:ascii="Times New Roman" w:eastAsia="Calibri" w:hAnsi="Times New Roman" w:cs="Times New Roman"/>
          <w:lang w:eastAsia="zh-CN"/>
        </w:rPr>
      </w:pPr>
      <w:r w:rsidRPr="009F4D6E">
        <w:rPr>
          <w:rFonts w:ascii="Times New Roman" w:eastAsia="Calibri" w:hAnsi="Times New Roman" w:cs="Times New Roman"/>
          <w:lang w:eastAsia="zh-CN"/>
        </w:rPr>
        <w:t>--------------------------------</w:t>
      </w:r>
    </w:p>
    <w:p w14:paraId="651E555D"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25" w:name="P2012"/>
      <w:bookmarkEnd w:id="25"/>
      <w:r w:rsidRPr="009F4D6E">
        <w:rPr>
          <w:rFonts w:ascii="Times New Roman" w:eastAsia="Times New Roman" w:hAnsi="Times New Roman" w:cs="Times New Roman"/>
          <w:sz w:val="20"/>
          <w:szCs w:val="20"/>
          <w:lang w:eastAsia="ru-RU"/>
        </w:rPr>
        <w:t>&lt;1&gt; Указывается при наличии.</w:t>
      </w:r>
    </w:p>
    <w:p w14:paraId="57BDB3D7"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p w14:paraId="23A91DE4"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субъекта(-</w:t>
      </w:r>
      <w:proofErr w:type="spellStart"/>
      <w:r w:rsidRPr="009F4D6E">
        <w:rPr>
          <w:rFonts w:ascii="Times New Roman" w:eastAsia="Times New Roman" w:hAnsi="Times New Roman" w:cs="Times New Roman"/>
          <w:sz w:val="20"/>
          <w:szCs w:val="20"/>
          <w:lang w:eastAsia="ru-RU"/>
        </w:rPr>
        <w:t>ов</w:t>
      </w:r>
      <w:proofErr w:type="spellEnd"/>
      <w:r w:rsidRPr="009F4D6E">
        <w:rPr>
          <w:rFonts w:ascii="Times New Roman" w:eastAsia="Times New Roman" w:hAnsi="Times New Roman" w:cs="Times New Roman"/>
          <w:sz w:val="20"/>
          <w:szCs w:val="20"/>
          <w:lang w:eastAsia="ru-RU"/>
        </w:rPr>
        <w:t>) Российской Федерации и муниципального(-ых) образования(-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субъекта(-</w:t>
      </w:r>
      <w:proofErr w:type="spellStart"/>
      <w:r w:rsidRPr="009F4D6E">
        <w:rPr>
          <w:rFonts w:ascii="Times New Roman" w:eastAsia="Times New Roman" w:hAnsi="Times New Roman" w:cs="Times New Roman"/>
          <w:sz w:val="20"/>
          <w:szCs w:val="20"/>
          <w:lang w:eastAsia="ru-RU"/>
        </w:rPr>
        <w:t>ов</w:t>
      </w:r>
      <w:proofErr w:type="spellEnd"/>
      <w:r w:rsidRPr="009F4D6E">
        <w:rPr>
          <w:rFonts w:ascii="Times New Roman" w:eastAsia="Times New Roman" w:hAnsi="Times New Roman" w:cs="Times New Roman"/>
          <w:sz w:val="20"/>
          <w:szCs w:val="20"/>
          <w:lang w:eastAsia="ru-RU"/>
        </w:rPr>
        <w:t>) Российской Федерации и муниципального(-ых) образования(-</w:t>
      </w:r>
      <w:proofErr w:type="spellStart"/>
      <w:r w:rsidRPr="009F4D6E">
        <w:rPr>
          <w:rFonts w:ascii="Times New Roman" w:eastAsia="Times New Roman" w:hAnsi="Times New Roman" w:cs="Times New Roman"/>
          <w:sz w:val="20"/>
          <w:szCs w:val="20"/>
          <w:lang w:eastAsia="ru-RU"/>
        </w:rPr>
        <w:t>ий</w:t>
      </w:r>
      <w:proofErr w:type="spellEnd"/>
      <w:r w:rsidRPr="009F4D6E">
        <w:rPr>
          <w:rFonts w:ascii="Times New Roman" w:eastAsia="Times New Roman" w:hAnsi="Times New Roman" w:cs="Times New Roman"/>
          <w:sz w:val="20"/>
          <w:szCs w:val="20"/>
          <w:lang w:eastAsia="ru-RU"/>
        </w:rPr>
        <w:t>), на территории которого(-ых) планируется реконструкция такого линейного объекта.</w:t>
      </w:r>
    </w:p>
    <w:p w14:paraId="29EC850D" w14:textId="2D0AF028"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Сведения об адресе либо местоположении объекта капитального строительства заполняются в соответствии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с </w:t>
      </w:r>
      <w:hyperlink r:id="rId68" w:history="1">
        <w:r w:rsidRPr="009F4D6E">
          <w:rPr>
            <w:rFonts w:ascii="Times New Roman" w:eastAsia="Times New Roman" w:hAnsi="Times New Roman" w:cs="Times New Roman"/>
            <w:sz w:val="20"/>
            <w:szCs w:val="20"/>
            <w:u w:val="single"/>
            <w:lang w:eastAsia="ru-RU"/>
          </w:rPr>
          <w:t>Перечнем</w:t>
        </w:r>
      </w:hyperlink>
      <w:r w:rsidRPr="009F4D6E">
        <w:rPr>
          <w:rFonts w:ascii="Times New Roman" w:eastAsia="Times New Roman" w:hAnsi="Times New Roman" w:cs="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9" w:history="1">
        <w:r w:rsidRPr="009F4D6E">
          <w:rPr>
            <w:rFonts w:ascii="Times New Roman" w:eastAsia="Times New Roman" w:hAnsi="Times New Roman" w:cs="Times New Roman"/>
            <w:sz w:val="20"/>
            <w:szCs w:val="20"/>
            <w:u w:val="single"/>
            <w:lang w:eastAsia="ru-RU"/>
          </w:rPr>
          <w:t>Правилами</w:t>
        </w:r>
      </w:hyperlink>
      <w:r w:rsidRPr="009F4D6E">
        <w:rPr>
          <w:rFonts w:ascii="Times New Roman" w:eastAsia="Times New Roman" w:hAnsi="Times New Roman" w:cs="Times New Roman"/>
          <w:sz w:val="20"/>
          <w:szCs w:val="20"/>
          <w:lang w:eastAsia="ru-RU"/>
        </w:rPr>
        <w:t xml:space="preserve"> сокращенного наименования </w:t>
      </w:r>
      <w:proofErr w:type="spellStart"/>
      <w:r w:rsidRPr="009F4D6E">
        <w:rPr>
          <w:rFonts w:ascii="Times New Roman" w:eastAsia="Times New Roman" w:hAnsi="Times New Roman" w:cs="Times New Roman"/>
          <w:sz w:val="20"/>
          <w:szCs w:val="20"/>
          <w:lang w:eastAsia="ru-RU"/>
        </w:rPr>
        <w:t>адресообразующих</w:t>
      </w:r>
      <w:proofErr w:type="spellEnd"/>
      <w:r w:rsidRPr="009F4D6E">
        <w:rPr>
          <w:rFonts w:ascii="Times New Roman" w:eastAsia="Times New Roman" w:hAnsi="Times New Roman" w:cs="Times New Roman"/>
          <w:sz w:val="20"/>
          <w:szCs w:val="20"/>
          <w:lang w:eastAsia="ru-RU"/>
        </w:rPr>
        <w:t xml:space="preserve"> элементов, утвержденными приказом Министерства финансов Российской Федерации от 5 ноября 2015 г. № 171н.</w:t>
      </w:r>
    </w:p>
    <w:p w14:paraId="71B919AA"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lastRenderedPageBreak/>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651A75B5"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432290C6"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&lt;6&gt; Указываются дата и номер решения об утверждении внесенных в проектную документацию изменений.</w:t>
      </w:r>
    </w:p>
    <w:p w14:paraId="2018C49D" w14:textId="17ABEF59"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соответствии со сведениями, указанными в таком заключении.</w:t>
      </w:r>
    </w:p>
    <w:p w14:paraId="713B75DA"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11251C97"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57C69203"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&lt;10&gt; В отношении линейных объектов допускается заполнение не всех граф раздела.</w:t>
      </w:r>
    </w:p>
    <w:p w14:paraId="77DC7007"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&lt;11&gt; Указывается один из видов объектов капитального строительства: здание, строение, сооружение.</w:t>
      </w:r>
    </w:p>
    <w:p w14:paraId="5EC2AECF"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6DB91530" w14:textId="3A09E161"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706EB20B" w14:textId="28181AFC"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&lt;14&gt; Заполняется в случае подачи заявления о внесении изменений в разрешение на строительство, выданное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61B14781" w14:textId="3FCFF9BB"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69111546" w14:textId="28AC6003"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&lt;16&gt; Заполняется в случае подачи заявления о внесении изменений в разрешение на строительство, выданное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4F6A1078"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3306B6F8"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23A606BC"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335D2E71" w14:textId="77EC2E33"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в эксплуатацию участков или частей линейного объекта и участков или частей линейного объекта, в отношении </w:t>
      </w:r>
      <w:r w:rsidRPr="009F4D6E">
        <w:rPr>
          <w:rFonts w:ascii="Times New Roman" w:eastAsia="Times New Roman" w:hAnsi="Times New Roman" w:cs="Times New Roman"/>
          <w:sz w:val="20"/>
          <w:szCs w:val="20"/>
          <w:lang w:eastAsia="ru-RU"/>
        </w:rPr>
        <w:lastRenderedPageBreak/>
        <w:t>разрешения на строительство которого подано заявление о внесении изменений.</w:t>
      </w:r>
    </w:p>
    <w:p w14:paraId="18CB7E38" w14:textId="59AE91F5"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&lt;20&gt; Заполняется в случае подачи заявления о внесении изменений в разрешение на строительство, выданное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51B5E3AA"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&lt;21&gt; Указываются дополнительные</w:t>
      </w:r>
      <w:r w:rsidRPr="009F4D6E">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9F4D6E">
        <w:rPr>
          <w:rFonts w:ascii="Times New Roman" w:eastAsia="Times New Roman" w:hAnsi="Times New Roman" w:cs="Times New Roman"/>
          <w:sz w:val="20"/>
          <w:szCs w:val="20"/>
          <w:lang w:eastAsia="ru-RU"/>
        </w:rPr>
        <w:t xml:space="preserve"> капитального строительства.</w:t>
      </w:r>
    </w:p>
    <w:p w14:paraId="49EBC8E0" w14:textId="19223F92"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&lt;22&gt; Указывается в случае, если от имени застройщика или технического заказчика обращается лицо,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7586043A" w14:textId="51ED762A"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в соответствии с законодательством Российской Федерации доверенности.</w:t>
      </w:r>
    </w:p>
    <w:p w14:paraId="315D1085"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14:paraId="5A4F8413"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sz w:val="20"/>
          <w:szCs w:val="20"/>
          <w:lang w:eastAsia="zh-CN"/>
        </w:rPr>
      </w:pPr>
    </w:p>
    <w:p w14:paraId="378AAADD"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5DC9B195"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1DAE7E0B"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4A262877"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34EB271C"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3C483AC2"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3A02F94C"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1F22A3C4"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0EF150CD"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5AB57D98"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7FA0281A"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3E2F5F43" w14:textId="77777777" w:rsidR="009F4D6E" w:rsidRPr="009F4D6E" w:rsidRDefault="009F4D6E" w:rsidP="009F4D6E">
      <w:pPr>
        <w:widowControl w:val="0"/>
        <w:suppressAutoHyphens/>
        <w:autoSpaceDE w:val="0"/>
        <w:spacing w:after="0" w:line="204" w:lineRule="auto"/>
        <w:ind w:firstLine="720"/>
        <w:jc w:val="right"/>
        <w:rPr>
          <w:rFonts w:ascii="Times New Roman" w:eastAsia="Calibri" w:hAnsi="Times New Roman" w:cs="Times New Roman"/>
          <w:lang w:eastAsia="zh-CN"/>
        </w:rPr>
      </w:pPr>
      <w:r w:rsidRPr="009F4D6E">
        <w:rPr>
          <w:rFonts w:ascii="Times New Roman" w:eastAsia="Calibri" w:hAnsi="Times New Roman" w:cs="Arial"/>
          <w:sz w:val="20"/>
          <w:szCs w:val="20"/>
          <w:lang w:eastAsia="zh-CN"/>
        </w:rPr>
        <w:br w:type="page"/>
      </w:r>
      <w:r w:rsidRPr="009F4D6E">
        <w:rPr>
          <w:rFonts w:ascii="Times New Roman" w:eastAsia="Calibri" w:hAnsi="Times New Roman" w:cs="Times New Roman"/>
          <w:lang w:eastAsia="zh-CN"/>
        </w:rPr>
        <w:lastRenderedPageBreak/>
        <w:t>Приложение</w:t>
      </w:r>
    </w:p>
    <w:p w14:paraId="3A6663E2" w14:textId="77777777" w:rsidR="009F4D6E" w:rsidRPr="009F4D6E" w:rsidRDefault="009F4D6E" w:rsidP="009F4D6E">
      <w:pPr>
        <w:widowControl w:val="0"/>
        <w:suppressAutoHyphens/>
        <w:autoSpaceDE w:val="0"/>
        <w:spacing w:after="0" w:line="204"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к заявлению о внесении изменений</w:t>
      </w:r>
    </w:p>
    <w:p w14:paraId="0512A714" w14:textId="77777777" w:rsidR="009F4D6E" w:rsidRPr="009F4D6E" w:rsidRDefault="009F4D6E" w:rsidP="009F4D6E">
      <w:pPr>
        <w:widowControl w:val="0"/>
        <w:suppressAutoHyphens/>
        <w:autoSpaceDE w:val="0"/>
        <w:spacing w:after="0" w:line="204"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в разрешение на строительство</w:t>
      </w:r>
    </w:p>
    <w:p w14:paraId="37A052CD" w14:textId="77777777" w:rsidR="009F4D6E" w:rsidRPr="009F4D6E" w:rsidRDefault="009F4D6E" w:rsidP="009F4D6E">
      <w:pPr>
        <w:widowControl w:val="0"/>
        <w:suppressAutoHyphens/>
        <w:autoSpaceDE w:val="0"/>
        <w:spacing w:after="0" w:line="204"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в связи с внесением изменений</w:t>
      </w:r>
    </w:p>
    <w:p w14:paraId="1C956694" w14:textId="77777777" w:rsidR="009F4D6E" w:rsidRPr="009F4D6E" w:rsidRDefault="009F4D6E" w:rsidP="009F4D6E">
      <w:pPr>
        <w:widowControl w:val="0"/>
        <w:suppressAutoHyphens/>
        <w:autoSpaceDE w:val="0"/>
        <w:spacing w:after="0" w:line="204"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в проектную документацию</w:t>
      </w:r>
    </w:p>
    <w:p w14:paraId="2A8D0905" w14:textId="77777777" w:rsidR="009F4D6E" w:rsidRPr="009F4D6E" w:rsidRDefault="009F4D6E" w:rsidP="009F4D6E">
      <w:pPr>
        <w:widowControl w:val="0"/>
        <w:suppressAutoHyphens/>
        <w:autoSpaceDE w:val="0"/>
        <w:spacing w:after="0" w:line="204" w:lineRule="auto"/>
        <w:ind w:firstLine="720"/>
        <w:jc w:val="right"/>
        <w:rPr>
          <w:rFonts w:ascii="Times New Roman" w:eastAsia="Calibri" w:hAnsi="Times New Roman" w:cs="Times New Roman"/>
          <w:lang w:eastAsia="zh-CN"/>
        </w:rPr>
      </w:pPr>
      <w:r w:rsidRPr="009F4D6E">
        <w:rPr>
          <w:rFonts w:ascii="Times New Roman" w:eastAsia="Calibri" w:hAnsi="Times New Roman" w:cs="Times New Roman"/>
          <w:lang w:eastAsia="zh-CN"/>
        </w:rPr>
        <w:t>"__" _______ 20__ года</w:t>
      </w:r>
    </w:p>
    <w:p w14:paraId="7F9FC2B4" w14:textId="77777777" w:rsidR="009F4D6E" w:rsidRPr="009F4D6E" w:rsidRDefault="009F4D6E" w:rsidP="009F4D6E">
      <w:pPr>
        <w:widowControl w:val="0"/>
        <w:suppressAutoHyphens/>
        <w:autoSpaceDE w:val="0"/>
        <w:spacing w:after="1" w:line="240" w:lineRule="auto"/>
        <w:ind w:firstLine="720"/>
        <w:rPr>
          <w:rFonts w:ascii="Times New Roman" w:eastAsia="Calibri" w:hAnsi="Times New Roman" w:cs="Times New Roman"/>
          <w:lang w:eastAsia="zh-CN"/>
        </w:rPr>
      </w:pPr>
    </w:p>
    <w:p w14:paraId="2EFD74F1"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4C7C1DA3"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bookmarkStart w:id="26" w:name="P2035"/>
      <w:bookmarkEnd w:id="26"/>
      <w:r w:rsidRPr="009F4D6E">
        <w:rPr>
          <w:rFonts w:ascii="Times New Roman" w:eastAsia="Calibri" w:hAnsi="Times New Roman" w:cs="Times New Roman"/>
          <w:lang w:eastAsia="zh-CN"/>
        </w:rPr>
        <w:t>ОПИСЬ</w:t>
      </w:r>
    </w:p>
    <w:p w14:paraId="5089D91F"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документов, представленных в Администрацию МО _______</w:t>
      </w:r>
    </w:p>
    <w:p w14:paraId="535B4B1C"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 для внесения изменений в разрешение</w:t>
      </w:r>
    </w:p>
    <w:p w14:paraId="705D4AA2"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 строительство в связи с внесением изменений</w:t>
      </w:r>
    </w:p>
    <w:p w14:paraId="46052469"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в проектную документацию</w:t>
      </w:r>
    </w:p>
    <w:p w14:paraId="4E5297DA" w14:textId="77777777" w:rsidR="009F4D6E" w:rsidRPr="009F4D6E" w:rsidRDefault="009F4D6E" w:rsidP="009F4D6E">
      <w:pPr>
        <w:widowControl w:val="0"/>
        <w:suppressAutoHyphens/>
        <w:autoSpaceDE w:val="0"/>
        <w:spacing w:after="0" w:line="204" w:lineRule="auto"/>
        <w:ind w:firstLine="720"/>
        <w:rPr>
          <w:rFonts w:ascii="Times New Roman" w:eastAsia="Calibri" w:hAnsi="Times New Roman" w:cs="Times New Roman"/>
          <w:lang w:eastAsia="zh-CN"/>
        </w:rPr>
      </w:pPr>
    </w:p>
    <w:p w14:paraId="51985984" w14:textId="77777777" w:rsidR="009F4D6E" w:rsidRPr="009F4D6E" w:rsidRDefault="009F4D6E" w:rsidP="009F4D6E">
      <w:pPr>
        <w:widowControl w:val="0"/>
        <w:tabs>
          <w:tab w:val="left" w:pos="960"/>
        </w:tabs>
        <w:suppressAutoHyphens/>
        <w:autoSpaceDE w:val="0"/>
        <w:spacing w:after="0" w:line="240"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9F4D6E" w:rsidRPr="009F4D6E" w14:paraId="295523F2" w14:textId="77777777" w:rsidTr="009F4D6E">
        <w:tc>
          <w:tcPr>
            <w:tcW w:w="737" w:type="dxa"/>
            <w:vMerge w:val="restart"/>
            <w:tcBorders>
              <w:top w:val="single" w:sz="4" w:space="0" w:color="000000"/>
              <w:left w:val="single" w:sz="4" w:space="0" w:color="000000"/>
              <w:bottom w:val="single" w:sz="4" w:space="0" w:color="000000"/>
              <w:right w:val="single" w:sz="4" w:space="0" w:color="000000"/>
            </w:tcBorders>
            <w:hideMark/>
          </w:tcPr>
          <w:p w14:paraId="5CAEF63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sz w:val="20"/>
                <w:lang w:eastAsia="zh-CN"/>
              </w:rPr>
            </w:pPr>
            <w:r w:rsidRPr="009F4D6E">
              <w:rPr>
                <w:rFonts w:ascii="Times New Roman" w:eastAsia="Calibri" w:hAnsi="Times New Roman" w:cs="Times New Roman"/>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14:paraId="3F279C7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14:paraId="6DA9E222"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Документы представлены</w:t>
            </w:r>
          </w:p>
        </w:tc>
      </w:tr>
      <w:tr w:rsidR="009F4D6E" w:rsidRPr="009F4D6E" w14:paraId="76FB13B5" w14:textId="77777777" w:rsidTr="009F4D6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4250BC7A"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2E5B6BB0"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14:paraId="043F10D7"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0275A9AD"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на электронных носителях</w:t>
            </w:r>
          </w:p>
        </w:tc>
      </w:tr>
      <w:tr w:rsidR="009F4D6E" w:rsidRPr="009F4D6E" w14:paraId="6FDC38A8" w14:textId="77777777" w:rsidTr="009F4D6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192FFA00"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60968420" w14:textId="77777777" w:rsidR="009F4D6E" w:rsidRPr="009F4D6E" w:rsidRDefault="009F4D6E" w:rsidP="009F4D6E">
            <w:pPr>
              <w:spacing w:after="0" w:line="240" w:lineRule="auto"/>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14:paraId="0957AD53"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03A0F9A3"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14:paraId="51958355"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наименование файла, его формат и объем </w:t>
            </w:r>
            <w:hyperlink r:id="rId70" w:anchor="P1219" w:history="1">
              <w:r w:rsidRPr="009F4D6E">
                <w:rPr>
                  <w:rFonts w:ascii="Times New Roman" w:eastAsia="Calibri" w:hAnsi="Times New Roman" w:cs="Times New Roman"/>
                  <w:u w:val="single"/>
                  <w:lang w:eastAsia="zh-CN"/>
                </w:rPr>
                <w:t>&lt;**&gt;</w:t>
              </w:r>
            </w:hyperlink>
          </w:p>
        </w:tc>
      </w:tr>
      <w:tr w:rsidR="009F4D6E" w:rsidRPr="009F4D6E" w14:paraId="395F9DE0"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E766AA2"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4FE5AE6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r:id="rId71" w:anchor="P1218" w:history="1">
              <w:r w:rsidRPr="009F4D6E">
                <w:rPr>
                  <w:rFonts w:ascii="Times New Roman" w:eastAsia="Calibri" w:hAnsi="Times New Roman" w:cs="Times New Roman"/>
                  <w:u w:val="single"/>
                  <w:lang w:eastAsia="zh-CN"/>
                </w:rPr>
                <w:t>&lt;*&gt;</w:t>
              </w:r>
            </w:hyperlink>
          </w:p>
        </w:tc>
      </w:tr>
      <w:tr w:rsidR="009F4D6E" w:rsidRPr="009F4D6E" w14:paraId="2F1D4516"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24385DA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1.1.</w:t>
            </w:r>
          </w:p>
        </w:tc>
        <w:tc>
          <w:tcPr>
            <w:tcW w:w="4309" w:type="dxa"/>
            <w:tcBorders>
              <w:top w:val="single" w:sz="4" w:space="0" w:color="000000"/>
              <w:left w:val="single" w:sz="4" w:space="0" w:color="000000"/>
              <w:bottom w:val="single" w:sz="4" w:space="0" w:color="000000"/>
              <w:right w:val="single" w:sz="4" w:space="0" w:color="000000"/>
            </w:tcBorders>
          </w:tcPr>
          <w:p w14:paraId="216DFA95"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1332E5F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2AD2BA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870168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CBA67CD"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10F0232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14:paraId="67805D1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427F11D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FDD506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863838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692A36E"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462D0A6D"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48F5C14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rPr>
            </w:pPr>
            <w:r w:rsidRPr="009F4D6E">
              <w:rPr>
                <w:rFonts w:ascii="Times New Roman" w:eastAsia="Calibri" w:hAnsi="Times New Roman" w:cs="Times New Roman"/>
                <w:lang w:eastAsia="zh-CN"/>
              </w:rPr>
              <w:t xml:space="preserve">Соглашения о передаче в случаях, установленных бюджетным </w:t>
            </w:r>
            <w:hyperlink r:id="rId72" w:history="1">
              <w:r w:rsidRPr="009F4D6E">
                <w:rPr>
                  <w:rFonts w:ascii="Times New Roman" w:eastAsia="Calibri" w:hAnsi="Times New Roman" w:cs="Times New Roman"/>
                  <w:u w:val="single"/>
                  <w:lang w:eastAsia="zh-CN"/>
                </w:rPr>
                <w:t>законодательством</w:t>
              </w:r>
            </w:hyperlink>
            <w:r w:rsidRPr="009F4D6E">
              <w:rPr>
                <w:rFonts w:ascii="Times New Roman" w:eastAsia="Calibri" w:hAnsi="Times New Roman" w:cs="Times New Roman"/>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r:id="rId73"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1703A34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Pr>
          <w:p w14:paraId="019C556F" w14:textId="77777777" w:rsidR="009F4D6E" w:rsidRPr="009F4D6E" w:rsidRDefault="009F4D6E" w:rsidP="009F4D6E">
            <w:pPr>
              <w:widowControl w:val="0"/>
              <w:suppressAutoHyphens/>
              <w:autoSpaceDE w:val="0"/>
              <w:spacing w:after="0" w:line="204" w:lineRule="auto"/>
              <w:rPr>
                <w:rFonts w:ascii="Times New Roman" w:eastAsia="Times New Roman"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58626F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3B8E6522"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294B15E"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D652709"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14:paraId="6C974D7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384068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AFC492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82C2A79"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60CAA3C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58FA5F7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Результаты инженерных изысканий и материалы, содержащиеся в утвержденной в соответствии с </w:t>
            </w:r>
            <w:hyperlink r:id="rId74" w:history="1">
              <w:r w:rsidRPr="009F4D6E">
                <w:rPr>
                  <w:rFonts w:ascii="Times New Roman" w:eastAsia="Calibri" w:hAnsi="Times New Roman" w:cs="Times New Roman"/>
                  <w:u w:val="single"/>
                  <w:lang w:eastAsia="zh-CN"/>
                </w:rPr>
                <w:t>частью 15 статьи 48</w:t>
              </w:r>
            </w:hyperlink>
            <w:r w:rsidRPr="009F4D6E">
              <w:rPr>
                <w:rFonts w:ascii="Times New Roman" w:eastAsia="Calibri" w:hAnsi="Times New Roman" w:cs="Times New Roman"/>
                <w:lang w:eastAsia="zh-CN"/>
              </w:rPr>
              <w:t xml:space="preserve"> Градостроительного кодекса Российской Федерации проектной документации: &lt;*&gt;</w:t>
            </w:r>
          </w:p>
        </w:tc>
      </w:tr>
      <w:tr w:rsidR="009F4D6E" w:rsidRPr="009F4D6E" w14:paraId="26AFA6DE"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7166352D"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912FBA7"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14:paraId="684D1CB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152A93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B32609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0AD10EE"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3BA166B8"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9EE730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Схема планировочной организации земельного участка, выполненная в </w:t>
            </w:r>
            <w:r w:rsidRPr="009F4D6E">
              <w:rPr>
                <w:rFonts w:ascii="Times New Roman" w:eastAsia="Calibri" w:hAnsi="Times New Roman" w:cs="Times New Roman"/>
                <w:lang w:eastAsia="zh-CN"/>
              </w:rPr>
              <w:lastRenderedPageBreak/>
              <w:t>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14:paraId="0BC02A7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628E26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983645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05A42FD"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1A6F6490"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E71A395"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14:paraId="289D589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75D051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699ABA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22E91754" w14:textId="77777777" w:rsidTr="009F4D6E">
        <w:tc>
          <w:tcPr>
            <w:tcW w:w="737" w:type="dxa"/>
            <w:tcBorders>
              <w:top w:val="single" w:sz="4" w:space="0" w:color="000000"/>
              <w:left w:val="single" w:sz="4" w:space="0" w:color="000000"/>
              <w:bottom w:val="single" w:sz="4" w:space="0" w:color="000000"/>
              <w:right w:val="single" w:sz="4" w:space="0" w:color="000000"/>
            </w:tcBorders>
            <w:vAlign w:val="center"/>
            <w:hideMark/>
          </w:tcPr>
          <w:p w14:paraId="31C8B549"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BDF6F0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14:paraId="45B38AF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3E7897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49067C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D6A5B3F" w14:textId="77777777" w:rsidTr="009F4D6E">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14:paraId="6330BE8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00AA9D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14:paraId="1422AB0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107B9B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06C14E4"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983A1BA"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43B79CB"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8BC4EF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14:paraId="5B2E3B10"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79CACC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09D319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0AEE1282"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9E047CB"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C2F0DD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14:paraId="5431C0F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3C402B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1A8270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01539D23"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A48CC55"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5D3C12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Положительное заключение экспертизы проектной документации</w:t>
            </w:r>
            <w:hyperlink r:id="rId75"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27A6D58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65B8C3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11FF054"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56D1203"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FBFFA4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2F1DA0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Положительное заключение экспертизы государственной экологической экспертизы проектной документации </w:t>
            </w:r>
            <w:hyperlink r:id="rId76"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1346083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0B5553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792CA70"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0933A346"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458F4E7"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14:paraId="03B8066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r:id="rId77" w:anchor="P1218" w:history="1">
              <w:r w:rsidRPr="009F4D6E">
                <w:rPr>
                  <w:rFonts w:ascii="Times New Roman" w:eastAsia="Calibri" w:hAnsi="Times New Roman" w:cs="Times New Roman"/>
                  <w:u w:val="single"/>
                  <w:lang w:eastAsia="zh-CN"/>
                </w:rPr>
                <w:t>&lt;*&gt;</w:t>
              </w:r>
            </w:hyperlink>
          </w:p>
          <w:p w14:paraId="45DA780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693AAF5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B660C9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4FE41E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7A354F7"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1D0B722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B27CF3C"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Подтверждение соответствия вносимых в проектную документацию изменений </w:t>
            </w:r>
            <w:r w:rsidRPr="009F4D6E">
              <w:rPr>
                <w:rFonts w:ascii="Times New Roman" w:eastAsia="Calibri" w:hAnsi="Times New Roman" w:cs="Times New Roman"/>
                <w:lang w:eastAsia="zh-CN"/>
              </w:rPr>
              <w:lastRenderedPageBreak/>
              <w:t>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14:paraId="2146150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8A26EE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A85BCA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3987A48D"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FFF830F"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853D5E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Разрешение на отклонение от предельных параметров разрешенного строительства, реконструкции </w:t>
            </w:r>
            <w:hyperlink r:id="rId78"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1341D7B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FFD1DF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C732CB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4BC92CBF"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23C08BEB"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CC46FEB"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14:paraId="07065108"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85F5E6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DB53544"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DA1E3A1" w14:textId="77777777" w:rsidTr="009F4D6E">
        <w:tc>
          <w:tcPr>
            <w:tcW w:w="737" w:type="dxa"/>
            <w:tcBorders>
              <w:top w:val="nil"/>
              <w:left w:val="single" w:sz="4" w:space="0" w:color="000000"/>
              <w:bottom w:val="single" w:sz="4" w:space="0" w:color="000000"/>
              <w:right w:val="single" w:sz="4" w:space="0" w:color="000000"/>
            </w:tcBorders>
            <w:hideMark/>
          </w:tcPr>
          <w:p w14:paraId="7FC67A5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14:paraId="7C4F7AF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14:paraId="102C8A2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nil"/>
              <w:left w:val="single" w:sz="4" w:space="0" w:color="000000"/>
              <w:bottom w:val="single" w:sz="4" w:space="0" w:color="000000"/>
              <w:right w:val="single" w:sz="4" w:space="0" w:color="000000"/>
            </w:tcBorders>
          </w:tcPr>
          <w:p w14:paraId="17BBE35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nil"/>
              <w:left w:val="single" w:sz="4" w:space="0" w:color="000000"/>
              <w:bottom w:val="single" w:sz="4" w:space="0" w:color="000000"/>
              <w:right w:val="single" w:sz="4" w:space="0" w:color="000000"/>
            </w:tcBorders>
          </w:tcPr>
          <w:p w14:paraId="1E0D41CC"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73F035A"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46A6A45A"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1FBFD1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Решение общего собрания собственников помещений и </w:t>
            </w:r>
            <w:proofErr w:type="spellStart"/>
            <w:r w:rsidRPr="009F4D6E">
              <w:rPr>
                <w:rFonts w:ascii="Times New Roman" w:eastAsia="Calibri" w:hAnsi="Times New Roman" w:cs="Times New Roman"/>
                <w:lang w:eastAsia="zh-CN"/>
              </w:rPr>
              <w:t>машино</w:t>
            </w:r>
            <w:proofErr w:type="spellEnd"/>
            <w:r w:rsidRPr="009F4D6E">
              <w:rPr>
                <w:rFonts w:ascii="Times New Roman" w:eastAsia="Calibri" w:hAnsi="Times New Roman" w:cs="Times New Roman"/>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9F4D6E">
              <w:rPr>
                <w:rFonts w:ascii="Times New Roman" w:eastAsia="Calibri" w:hAnsi="Times New Roman" w:cs="Times New Roman"/>
                <w:lang w:eastAsia="zh-CN"/>
              </w:rPr>
              <w:t>машино</w:t>
            </w:r>
            <w:proofErr w:type="spellEnd"/>
            <w:r w:rsidRPr="009F4D6E">
              <w:rPr>
                <w:rFonts w:ascii="Times New Roman" w:eastAsia="Calibri" w:hAnsi="Times New Roman" w:cs="Times New Roman"/>
                <w:lang w:eastAsia="zh-CN"/>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14:paraId="3B2A3B5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E346C53"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C2CA19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0119F851"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47707F1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41C7944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w:t>
            </w:r>
            <w:r w:rsidRPr="009F4D6E">
              <w:rPr>
                <w:rFonts w:ascii="Times New Roman" w:eastAsia="Calibri" w:hAnsi="Times New Roman" w:cs="Times New Roman"/>
                <w:lang w:eastAsia="zh-CN"/>
              </w:rPr>
              <w:lastRenderedPageBreak/>
              <w:t>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14:paraId="208F5CBA"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6E5209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F21071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65A11F29"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5C57F1A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4DF40C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14:paraId="73C604A9"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EADC1D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AF1B45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71D9F22"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1355DC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14:paraId="275AAA9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79" w:history="1">
              <w:r w:rsidRPr="009F4D6E">
                <w:rPr>
                  <w:rFonts w:ascii="Times New Roman" w:eastAsia="Calibri" w:hAnsi="Times New Roman" w:cs="Times New Roman"/>
                  <w:u w:val="single"/>
                  <w:lang w:eastAsia="zh-CN"/>
                </w:rPr>
                <w:t>законом</w:t>
              </w:r>
            </w:hyperlink>
            <w:r w:rsidRPr="009F4D6E">
              <w:rPr>
                <w:rFonts w:ascii="Times New Roman" w:eastAsia="Calibri" w:hAnsi="Times New Roman" w:cs="Times New Roman"/>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80" w:anchor="P1218" w:history="1">
              <w:r w:rsidRPr="009F4D6E">
                <w:rPr>
                  <w:rFonts w:ascii="Times New Roman" w:eastAsia="Calibri" w:hAnsi="Times New Roman" w:cs="Times New Roman"/>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5C4FA89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703901B"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EBC412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495FC440"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466ECD3E"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23C4A0F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Иные документы в соответствии с законодательством Российской Федерации (указать наименования) &lt;*&gt;</w:t>
            </w:r>
          </w:p>
        </w:tc>
      </w:tr>
      <w:tr w:rsidR="009F4D6E" w:rsidRPr="009F4D6E" w14:paraId="1C113559"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9F89EA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16.1</w:t>
            </w:r>
          </w:p>
        </w:tc>
        <w:tc>
          <w:tcPr>
            <w:tcW w:w="4309" w:type="dxa"/>
            <w:tcBorders>
              <w:top w:val="single" w:sz="4" w:space="0" w:color="000000"/>
              <w:left w:val="single" w:sz="4" w:space="0" w:color="000000"/>
              <w:bottom w:val="single" w:sz="4" w:space="0" w:color="000000"/>
              <w:right w:val="single" w:sz="4" w:space="0" w:color="000000"/>
            </w:tcBorders>
          </w:tcPr>
          <w:p w14:paraId="51EB0026"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3F71945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3547B9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B16FDBD"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1E8B5FAB"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5B386136"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14:paraId="1CF63235"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2BF0C9B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F77164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69E3607"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5307DE28"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3E1F4A4"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6E732964"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Сведения об электронном носителе </w:t>
            </w:r>
          </w:p>
        </w:tc>
      </w:tr>
      <w:tr w:rsidR="009F4D6E" w:rsidRPr="009F4D6E" w14:paraId="2F3DEDCC"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6FE2960C"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14:paraId="62A32B5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14:paraId="28C19E11"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6D9AB46"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78C5FA5"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r w:rsidR="009F4D6E" w:rsidRPr="009F4D6E" w14:paraId="7A8FCDB1" w14:textId="77777777" w:rsidTr="009F4D6E">
        <w:tc>
          <w:tcPr>
            <w:tcW w:w="737" w:type="dxa"/>
            <w:tcBorders>
              <w:top w:val="single" w:sz="4" w:space="0" w:color="000000"/>
              <w:left w:val="single" w:sz="4" w:space="0" w:color="000000"/>
              <w:bottom w:val="single" w:sz="4" w:space="0" w:color="000000"/>
              <w:right w:val="single" w:sz="4" w:space="0" w:color="000000"/>
            </w:tcBorders>
            <w:hideMark/>
          </w:tcPr>
          <w:p w14:paraId="75D86F11" w14:textId="77777777"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lang w:eastAsia="zh-CN"/>
              </w:rPr>
            </w:pPr>
            <w:r w:rsidRPr="009F4D6E">
              <w:rPr>
                <w:rFonts w:ascii="Times New Roman" w:eastAsia="Calibri" w:hAnsi="Times New Roman" w:cs="Times New Roman"/>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14:paraId="0B29D5B7"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14:paraId="5EF88EBE"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088F0E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08DCA1F"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lang w:eastAsia="zh-CN"/>
              </w:rPr>
            </w:pPr>
          </w:p>
        </w:tc>
      </w:tr>
    </w:tbl>
    <w:p w14:paraId="79D3011C" w14:textId="77777777" w:rsidR="009F4D6E" w:rsidRPr="009F4D6E" w:rsidRDefault="009F4D6E" w:rsidP="009F4D6E">
      <w:pPr>
        <w:widowControl w:val="0"/>
        <w:suppressAutoHyphens/>
        <w:autoSpaceDE w:val="0"/>
        <w:spacing w:after="0" w:line="240" w:lineRule="auto"/>
        <w:jc w:val="both"/>
        <w:rPr>
          <w:rFonts w:ascii="Times New Roman" w:eastAsia="Calibri" w:hAnsi="Times New Roman" w:cs="Times New Roman"/>
          <w:szCs w:val="20"/>
          <w:lang w:eastAsia="zh-CN"/>
        </w:rPr>
      </w:pPr>
      <w:r w:rsidRPr="009F4D6E">
        <w:rPr>
          <w:rFonts w:ascii="Times New Roman" w:eastAsia="Calibri" w:hAnsi="Times New Roman" w:cs="Times New Roman"/>
          <w:lang w:eastAsia="zh-CN"/>
        </w:rPr>
        <w:t>__________________________________</w:t>
      </w:r>
    </w:p>
    <w:p w14:paraId="2EDE96DE" w14:textId="77777777" w:rsidR="009F4D6E" w:rsidRPr="009F4D6E" w:rsidRDefault="009F4D6E" w:rsidP="009F4D6E">
      <w:pPr>
        <w:widowControl w:val="0"/>
        <w:suppressAutoHyphens/>
        <w:autoSpaceDE w:val="0"/>
        <w:spacing w:after="0" w:line="204" w:lineRule="auto"/>
        <w:ind w:firstLine="540"/>
        <w:jc w:val="both"/>
        <w:rPr>
          <w:rFonts w:ascii="Times New Roman" w:eastAsia="Calibri" w:hAnsi="Times New Roman" w:cs="Times New Roman"/>
          <w:sz w:val="20"/>
          <w:lang w:eastAsia="zh-CN"/>
        </w:rPr>
      </w:pPr>
      <w:r w:rsidRPr="009F4D6E">
        <w:rPr>
          <w:rFonts w:ascii="Times New Roman" w:eastAsia="Calibri" w:hAnsi="Times New Roman" w:cs="Times New Roman"/>
          <w:lang w:eastAsia="zh-CN"/>
        </w:rPr>
        <w:lastRenderedPageBreak/>
        <w:t>--------------------------------</w:t>
      </w:r>
    </w:p>
    <w:p w14:paraId="2C4E9AB1" w14:textId="77777777" w:rsidR="009F4D6E" w:rsidRPr="009F4D6E" w:rsidRDefault="009F4D6E" w:rsidP="009F4D6E">
      <w:pPr>
        <w:widowControl w:val="0"/>
        <w:suppressAutoHyphens/>
        <w:autoSpaceDE w:val="0"/>
        <w:spacing w:before="200" w:after="0" w:line="204" w:lineRule="auto"/>
        <w:ind w:firstLine="540"/>
        <w:jc w:val="both"/>
        <w:rPr>
          <w:rFonts w:ascii="Times New Roman" w:eastAsia="Calibri" w:hAnsi="Times New Roman" w:cs="Times New Roman"/>
          <w:lang w:eastAsia="zh-CN"/>
        </w:rPr>
      </w:pPr>
      <w:bookmarkStart w:id="27" w:name="P2211"/>
      <w:bookmarkEnd w:id="27"/>
      <w:r w:rsidRPr="009F4D6E">
        <w:rPr>
          <w:rFonts w:ascii="Times New Roman" w:eastAsia="Calibri" w:hAnsi="Times New Roman" w:cs="Times New Roman"/>
          <w:lang w:eastAsia="zh-CN"/>
        </w:rPr>
        <w:t>&lt;*&gt; Заполняется в случае, если указанные документы представляются застройщиком вместе с заявлением.</w:t>
      </w:r>
    </w:p>
    <w:p w14:paraId="5E913C2F"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bookmarkStart w:id="28" w:name="P2212"/>
      <w:bookmarkEnd w:id="28"/>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F4D6E" w:rsidRPr="009F4D6E" w14:paraId="78B56094" w14:textId="77777777" w:rsidTr="009F4D6E">
        <w:tc>
          <w:tcPr>
            <w:tcW w:w="4139" w:type="dxa"/>
            <w:tcBorders>
              <w:top w:val="nil"/>
              <w:left w:val="nil"/>
              <w:bottom w:val="single" w:sz="4" w:space="0" w:color="auto"/>
              <w:right w:val="nil"/>
            </w:tcBorders>
          </w:tcPr>
          <w:p w14:paraId="04BEC6A5"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340" w:type="dxa"/>
          </w:tcPr>
          <w:p w14:paraId="25D76D2D"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1474" w:type="dxa"/>
            <w:tcBorders>
              <w:top w:val="nil"/>
              <w:left w:val="nil"/>
              <w:bottom w:val="single" w:sz="4" w:space="0" w:color="auto"/>
              <w:right w:val="nil"/>
            </w:tcBorders>
          </w:tcPr>
          <w:p w14:paraId="54842AE4"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340" w:type="dxa"/>
          </w:tcPr>
          <w:p w14:paraId="6D6E5AF8"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2778" w:type="dxa"/>
            <w:tcBorders>
              <w:top w:val="nil"/>
              <w:left w:val="nil"/>
              <w:bottom w:val="single" w:sz="4" w:space="0" w:color="auto"/>
              <w:right w:val="nil"/>
            </w:tcBorders>
          </w:tcPr>
          <w:p w14:paraId="3DA4DCBF"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r>
      <w:tr w:rsidR="009F4D6E" w:rsidRPr="009F4D6E" w14:paraId="3471551E" w14:textId="77777777" w:rsidTr="009F4D6E">
        <w:tc>
          <w:tcPr>
            <w:tcW w:w="4139" w:type="dxa"/>
            <w:tcBorders>
              <w:top w:val="single" w:sz="4" w:space="0" w:color="auto"/>
              <w:left w:val="nil"/>
              <w:bottom w:val="nil"/>
              <w:right w:val="nil"/>
            </w:tcBorders>
            <w:hideMark/>
          </w:tcPr>
          <w:p w14:paraId="6146FBC2"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(должность для застройщика, являющегося юридическим лицом)</w:t>
            </w:r>
          </w:p>
        </w:tc>
        <w:tc>
          <w:tcPr>
            <w:tcW w:w="340" w:type="dxa"/>
          </w:tcPr>
          <w:p w14:paraId="7B353430"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 w:val="16"/>
                <w:szCs w:val="16"/>
                <w:lang w:eastAsia="zh-CN"/>
              </w:rPr>
            </w:pPr>
          </w:p>
        </w:tc>
        <w:tc>
          <w:tcPr>
            <w:tcW w:w="1474" w:type="dxa"/>
            <w:tcBorders>
              <w:top w:val="single" w:sz="4" w:space="0" w:color="auto"/>
              <w:left w:val="nil"/>
              <w:bottom w:val="nil"/>
              <w:right w:val="nil"/>
            </w:tcBorders>
            <w:hideMark/>
          </w:tcPr>
          <w:p w14:paraId="43201929" w14:textId="77777777" w:rsidR="009F4D6E" w:rsidRPr="009F4D6E" w:rsidRDefault="009F4D6E" w:rsidP="009F4D6E">
            <w:pPr>
              <w:widowControl w:val="0"/>
              <w:suppressAutoHyphens/>
              <w:autoSpaceDE w:val="0"/>
              <w:spacing w:after="0" w:line="240" w:lineRule="auto"/>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(подпись)</w:t>
            </w:r>
          </w:p>
        </w:tc>
        <w:tc>
          <w:tcPr>
            <w:tcW w:w="340" w:type="dxa"/>
          </w:tcPr>
          <w:p w14:paraId="41722052"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 w:val="16"/>
                <w:szCs w:val="16"/>
                <w:lang w:eastAsia="zh-CN"/>
              </w:rPr>
            </w:pPr>
          </w:p>
        </w:tc>
        <w:tc>
          <w:tcPr>
            <w:tcW w:w="2778" w:type="dxa"/>
            <w:tcBorders>
              <w:top w:val="single" w:sz="4" w:space="0" w:color="auto"/>
              <w:left w:val="nil"/>
              <w:bottom w:val="nil"/>
              <w:right w:val="nil"/>
            </w:tcBorders>
            <w:hideMark/>
          </w:tcPr>
          <w:p w14:paraId="524ECF3E"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(расшифровка подписи)</w:t>
            </w:r>
          </w:p>
        </w:tc>
      </w:tr>
      <w:tr w:rsidR="009F4D6E" w:rsidRPr="009F4D6E" w14:paraId="780EEBE5" w14:textId="77777777" w:rsidTr="009F4D6E">
        <w:tc>
          <w:tcPr>
            <w:tcW w:w="4139" w:type="dxa"/>
            <w:hideMark/>
          </w:tcPr>
          <w:p w14:paraId="7ADB2055" w14:textId="77777777" w:rsidR="009F4D6E" w:rsidRPr="009F4D6E" w:rsidRDefault="009F4D6E" w:rsidP="009F4D6E">
            <w:pPr>
              <w:widowControl w:val="0"/>
              <w:suppressAutoHyphens/>
              <w:autoSpaceDE w:val="0"/>
              <w:spacing w:after="0" w:line="240"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М.П. &lt;**&gt;</w:t>
            </w:r>
          </w:p>
        </w:tc>
        <w:tc>
          <w:tcPr>
            <w:tcW w:w="340" w:type="dxa"/>
          </w:tcPr>
          <w:p w14:paraId="4374652C"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1474" w:type="dxa"/>
          </w:tcPr>
          <w:p w14:paraId="635A3268"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340" w:type="dxa"/>
          </w:tcPr>
          <w:p w14:paraId="164CAF6D"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c>
          <w:tcPr>
            <w:tcW w:w="2778" w:type="dxa"/>
          </w:tcPr>
          <w:p w14:paraId="16F2B4CD"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p>
        </w:tc>
      </w:tr>
    </w:tbl>
    <w:p w14:paraId="6F7C9EB5" w14:textId="77777777" w:rsidR="009F4D6E" w:rsidRPr="009F4D6E" w:rsidRDefault="009F4D6E" w:rsidP="009F4D6E">
      <w:pPr>
        <w:widowControl w:val="0"/>
        <w:suppressAutoHyphens/>
        <w:autoSpaceDE w:val="0"/>
        <w:spacing w:after="0" w:line="240" w:lineRule="auto"/>
        <w:ind w:firstLine="720"/>
        <w:jc w:val="both"/>
        <w:rPr>
          <w:rFonts w:ascii="Times New Roman" w:eastAsia="Calibri" w:hAnsi="Times New Roman" w:cs="Times New Roman"/>
          <w:szCs w:val="20"/>
          <w:lang w:eastAsia="zh-CN"/>
        </w:rPr>
      </w:pPr>
      <w:r w:rsidRPr="009F4D6E">
        <w:rPr>
          <w:rFonts w:ascii="Times New Roman" w:eastAsia="Calibri" w:hAnsi="Times New Roman" w:cs="Times New Roman"/>
          <w:lang w:eastAsia="zh-CN"/>
        </w:rPr>
        <w:t>__________________________________</w:t>
      </w:r>
    </w:p>
    <w:p w14:paraId="1AE182F6"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5869DEEC"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szCs w:val="20"/>
          <w:lang w:eastAsia="zh-CN"/>
        </w:rPr>
      </w:pPr>
    </w:p>
    <w:p w14:paraId="7099EF7B" w14:textId="77777777" w:rsidR="009F4D6E" w:rsidRPr="009F4D6E" w:rsidRDefault="009F4D6E" w:rsidP="009F4D6E">
      <w:pPr>
        <w:widowControl w:val="0"/>
        <w:suppressAutoHyphens/>
        <w:autoSpaceDE w:val="0"/>
        <w:spacing w:after="0" w:line="240" w:lineRule="auto"/>
        <w:ind w:firstLine="540"/>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 ________ 20___ г.</w:t>
      </w:r>
    </w:p>
    <w:p w14:paraId="5C85232A" w14:textId="77777777" w:rsidR="009F4D6E" w:rsidRPr="009F4D6E" w:rsidRDefault="009F4D6E" w:rsidP="009F4D6E">
      <w:pPr>
        <w:widowControl w:val="0"/>
        <w:suppressAutoHyphens/>
        <w:autoSpaceDE w:val="0"/>
        <w:spacing w:after="0" w:line="240" w:lineRule="auto"/>
        <w:ind w:firstLine="720"/>
        <w:rPr>
          <w:rFonts w:ascii="Arial" w:eastAsia="Calibri" w:hAnsi="Arial" w:cs="Arial"/>
          <w:sz w:val="20"/>
          <w:lang w:eastAsia="zh-CN"/>
        </w:rPr>
      </w:pPr>
    </w:p>
    <w:p w14:paraId="7AA2E83B"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6B427CD"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867D3CA"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2234D0F0"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F4057E2"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42786AFE"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20AD6FB6"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8A36000"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6EA6B365"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0C3D09E7"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1CB19F16"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6530E35C" w14:textId="564C407B" w:rsid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4652824E" w14:textId="665DB915"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4925729" w14:textId="6D269563"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7C3DDA77" w14:textId="6BF30FD3"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66B2F096" w14:textId="79C489B9"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03E4793E" w14:textId="6F0BFCE3"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9F1879A" w14:textId="01EBF198"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3A0151B" w14:textId="3F569230"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7733230F" w14:textId="7FD4FEAA"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293AC8A7" w14:textId="4F30831D"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1322BE37" w14:textId="36E7ECD1"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7A74E789" w14:textId="71E37C43"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F22FC2B" w14:textId="3C30D1C4"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7EC255E" w14:textId="796266D4"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4F0FD17E" w14:textId="2CE4BFFE"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EA6385B" w14:textId="29CCE708"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4C7EDEE" w14:textId="74FF9CFF"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0D36E52A" w14:textId="0E023FEC"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075AF50A" w14:textId="47772BDE"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41DAB612" w14:textId="7E87A2E2"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480A9D8" w14:textId="4700931E"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7C18C2F5" w14:textId="5CFC21C5"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4FA86AA4" w14:textId="0B0FFAE2"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7F1879C1" w14:textId="6903D028"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2556FDD" w14:textId="32B14941"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653FF87" w14:textId="6F7ED1BB"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6F40DE27" w14:textId="26977BAD" w:rsidR="00ED15B5"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1C7058EB" w14:textId="77777777" w:rsidR="00ED15B5" w:rsidRPr="009F4D6E" w:rsidRDefault="00ED15B5"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1F8F2E7E"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52F76B18"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78D450F5"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03497140" w14:textId="2D1FAE28"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338A61D8"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F5C0949" w14:textId="77777777" w:rsidR="009F4D6E" w:rsidRPr="009F4D6E" w:rsidRDefault="009F4D6E" w:rsidP="009F4D6E">
      <w:pPr>
        <w:widowControl w:val="0"/>
        <w:suppressAutoHyphens/>
        <w:autoSpaceDE w:val="0"/>
        <w:spacing w:after="0" w:line="240" w:lineRule="auto"/>
        <w:ind w:firstLine="720"/>
        <w:rPr>
          <w:rFonts w:ascii="Arial" w:eastAsia="Calibri" w:hAnsi="Arial" w:cs="Arial"/>
          <w:lang w:eastAsia="zh-CN"/>
        </w:rPr>
      </w:pPr>
    </w:p>
    <w:p w14:paraId="38DD1C8C"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p>
    <w:p w14:paraId="159CF769" w14:textId="77777777" w:rsidR="009F4D6E" w:rsidRPr="009F4D6E" w:rsidRDefault="009F4D6E" w:rsidP="009F4D6E">
      <w:pPr>
        <w:suppressAutoHyphens/>
        <w:spacing w:after="200" w:line="276" w:lineRule="auto"/>
        <w:ind w:firstLine="698"/>
        <w:jc w:val="right"/>
        <w:rPr>
          <w:rFonts w:ascii="Times New Roman" w:eastAsia="Times New Roman" w:hAnsi="Times New Roman" w:cs="Times New Roman"/>
          <w:sz w:val="28"/>
          <w:szCs w:val="28"/>
          <w:lang w:eastAsia="zh-CN"/>
        </w:rPr>
      </w:pPr>
      <w:r w:rsidRPr="009F4D6E">
        <w:rPr>
          <w:rFonts w:ascii="Times New Roman" w:eastAsia="Times New Roman" w:hAnsi="Times New Roman" w:cs="Times New Roman"/>
          <w:sz w:val="20"/>
          <w:szCs w:val="20"/>
          <w:lang w:eastAsia="zh-CN"/>
        </w:rPr>
        <w:t>ФОРМА</w:t>
      </w:r>
    </w:p>
    <w:p w14:paraId="41CC34BC"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20"/>
          <w:szCs w:val="20"/>
          <w:lang w:eastAsia="zh-CN"/>
        </w:rPr>
      </w:pPr>
    </w:p>
    <w:p w14:paraId="520FF5F9"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p>
    <w:p w14:paraId="495C3DF4"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Главе Администрации МО ________</w:t>
      </w:r>
    </w:p>
    <w:p w14:paraId="72C19414"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075AA653"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(наименование застройщика:</w:t>
      </w:r>
    </w:p>
    <w:p w14:paraId="3BAB76B9"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3BF6765E"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полное наименование юридического лица,</w:t>
      </w:r>
    </w:p>
    <w:p w14:paraId="7927C1D9"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05448989"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ИНН, ОГРН</w:t>
      </w:r>
    </w:p>
    <w:p w14:paraId="315D0F3B"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5A1E28B1"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почтовый индекс, адрес, адрес</w:t>
      </w:r>
    </w:p>
    <w:p w14:paraId="520BFB7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30BB1D63"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15631CEF"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фамилия, имя, </w:t>
      </w:r>
      <w:proofErr w:type="gramStart"/>
      <w:r w:rsidRPr="009F4D6E">
        <w:rPr>
          <w:rFonts w:ascii="Times New Roman" w:eastAsia="Times New Roman" w:hAnsi="Times New Roman" w:cs="Times New Roman"/>
          <w:sz w:val="20"/>
          <w:szCs w:val="20"/>
          <w:lang w:eastAsia="ru-RU"/>
        </w:rPr>
        <w:t>отчество</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1&gt;</w:t>
      </w:r>
      <w:r w:rsidRPr="009F4D6E">
        <w:rPr>
          <w:rFonts w:ascii="Times New Roman" w:eastAsia="Times New Roman" w:hAnsi="Times New Roman" w:cs="Times New Roman"/>
          <w:sz w:val="20"/>
          <w:szCs w:val="20"/>
          <w:lang w:eastAsia="ru-RU"/>
        </w:rPr>
        <w:t xml:space="preserve"> - для физического лица,</w:t>
      </w:r>
    </w:p>
    <w:p w14:paraId="1659B89F"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индивидуального предпринимателя</w:t>
      </w:r>
    </w:p>
    <w:p w14:paraId="0B0C5D4B"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7463BC31"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ИНН, </w:t>
      </w:r>
      <w:proofErr w:type="gramStart"/>
      <w:r w:rsidRPr="009F4D6E">
        <w:rPr>
          <w:rFonts w:ascii="Times New Roman" w:eastAsia="Times New Roman" w:hAnsi="Times New Roman" w:cs="Times New Roman"/>
          <w:sz w:val="20"/>
          <w:szCs w:val="20"/>
          <w:lang w:eastAsia="ru-RU"/>
        </w:rPr>
        <w:t>ОГРНИП</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2&gt;</w:t>
      </w:r>
    </w:p>
    <w:p w14:paraId="31379B9D"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3D599A98"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почтовый индекс, адрес, адрес</w:t>
      </w:r>
    </w:p>
    <w:p w14:paraId="318C9AC7"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7A1A8ACC"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20"/>
          <w:szCs w:val="20"/>
          <w:lang w:eastAsia="zh-CN"/>
        </w:rPr>
      </w:pPr>
    </w:p>
    <w:p w14:paraId="674BB163"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w:t>
      </w:r>
    </w:p>
    <w:p w14:paraId="5DE117C7"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20"/>
          <w:szCs w:val="20"/>
          <w:lang w:eastAsia="zh-CN"/>
        </w:rPr>
      </w:pPr>
    </w:p>
    <w:p w14:paraId="1F5A0DF4"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p>
    <w:p w14:paraId="5CD60941"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ЗАЯВЛЕНИЕ</w:t>
      </w:r>
    </w:p>
    <w:p w14:paraId="1A2DE49F"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о внесении изменений в разрешение на строительство</w:t>
      </w:r>
    </w:p>
    <w:p w14:paraId="6DA871B7"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r w:rsidRPr="009F4D6E">
        <w:rPr>
          <w:rFonts w:ascii="Times New Roman" w:eastAsia="Calibri" w:hAnsi="Times New Roman" w:cs="Times New Roman"/>
          <w:lang w:eastAsia="zh-CN"/>
        </w:rPr>
        <w:t>в связи с необходимостью продления срока его действия</w:t>
      </w:r>
    </w:p>
    <w:p w14:paraId="721F5E08"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lang w:eastAsia="zh-CN"/>
        </w:rPr>
      </w:pPr>
    </w:p>
    <w:p w14:paraId="3867501E" w14:textId="77777777" w:rsidR="009F4D6E" w:rsidRPr="009F4D6E" w:rsidRDefault="009F4D6E" w:rsidP="009F4D6E">
      <w:pPr>
        <w:widowControl w:val="0"/>
        <w:suppressAutoHyphens/>
        <w:autoSpaceDE w:val="0"/>
        <w:spacing w:after="0" w:line="204" w:lineRule="auto"/>
        <w:ind w:firstLine="720"/>
        <w:jc w:val="both"/>
        <w:rPr>
          <w:rFonts w:ascii="Arial" w:eastAsia="Calibri" w:hAnsi="Arial" w:cs="Arial"/>
          <w:lang w:eastAsia="zh-CN"/>
        </w:rPr>
      </w:pPr>
    </w:p>
    <w:p w14:paraId="6E79686F" w14:textId="53F7C25F"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Прошу внести изменения в разрешение на строительство № _________________________________________</w:t>
      </w:r>
    </w:p>
    <w:p w14:paraId="42A86CD9"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(номер разрешения на строительство)</w:t>
      </w:r>
    </w:p>
    <w:p w14:paraId="5264AADB"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 xml:space="preserve">выданное "_______" __________________ _______ года </w:t>
      </w:r>
    </w:p>
    <w:p w14:paraId="7AFB6E3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 xml:space="preserve">число)   </w:t>
      </w:r>
      <w:proofErr w:type="gramEnd"/>
      <w:r w:rsidRPr="009F4D6E">
        <w:rPr>
          <w:rFonts w:ascii="Times New Roman" w:eastAsia="Calibri" w:hAnsi="Times New Roman" w:cs="Times New Roman"/>
          <w:sz w:val="16"/>
          <w:szCs w:val="16"/>
          <w:lang w:eastAsia="zh-CN"/>
        </w:rPr>
        <w:t xml:space="preserve">                     (месяц)                     (год)</w:t>
      </w:r>
    </w:p>
    <w:p w14:paraId="1AC0524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p>
    <w:p w14:paraId="5F224CD5"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со сроком действия до "_______" __________________ _______ года</w:t>
      </w:r>
    </w:p>
    <w:p w14:paraId="41EA60B2"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 xml:space="preserve">число)   </w:t>
      </w:r>
      <w:proofErr w:type="gramEnd"/>
      <w:r w:rsidRPr="009F4D6E">
        <w:rPr>
          <w:rFonts w:ascii="Times New Roman" w:eastAsia="Calibri" w:hAnsi="Times New Roman" w:cs="Times New Roman"/>
          <w:sz w:val="16"/>
          <w:szCs w:val="16"/>
          <w:lang w:eastAsia="zh-CN"/>
        </w:rPr>
        <w:t xml:space="preserve">                    (месяц)                    (год)</w:t>
      </w:r>
    </w:p>
    <w:p w14:paraId="578C53EB" w14:textId="1E6A4C4F"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____________________________________________________________________________________________</w:t>
      </w:r>
    </w:p>
    <w:p w14:paraId="3D7C549C"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(указывается орган, выдавший разрешение на строительство)</w:t>
      </w:r>
    </w:p>
    <w:p w14:paraId="65C6B04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126551D6" w14:textId="7E0B6798"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для строительства, реконструкции объекта капитального строительства _______________________________________</w:t>
      </w:r>
      <w:r w:rsidR="00ED15B5">
        <w:rPr>
          <w:rFonts w:ascii="Times New Roman" w:eastAsia="Calibri" w:hAnsi="Times New Roman" w:cs="Times New Roman"/>
          <w:lang w:eastAsia="zh-CN"/>
        </w:rPr>
        <w:t>_____________________________________________________</w:t>
      </w:r>
    </w:p>
    <w:p w14:paraId="54014181"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(ненужное </w:t>
      </w:r>
      <w:proofErr w:type="gramStart"/>
      <w:r w:rsidRPr="009F4D6E">
        <w:rPr>
          <w:rFonts w:ascii="Times New Roman" w:eastAsia="Calibri" w:hAnsi="Times New Roman" w:cs="Times New Roman"/>
          <w:sz w:val="16"/>
          <w:szCs w:val="16"/>
          <w:lang w:eastAsia="zh-CN"/>
        </w:rPr>
        <w:t xml:space="preserve">зачеркнуть)   </w:t>
      </w:r>
      <w:proofErr w:type="gramEnd"/>
      <w:r w:rsidRPr="009F4D6E">
        <w:rPr>
          <w:rFonts w:ascii="Times New Roman" w:eastAsia="Calibri" w:hAnsi="Times New Roman" w:cs="Times New Roman"/>
          <w:sz w:val="16"/>
          <w:szCs w:val="16"/>
          <w:lang w:eastAsia="zh-CN"/>
        </w:rPr>
        <w:t xml:space="preserve">                                                                                              (указывается наименование объекта в соответствии с</w:t>
      </w:r>
    </w:p>
    <w:p w14:paraId="4F3AC5A2" w14:textId="77777777" w:rsidR="009F4D6E" w:rsidRPr="009F4D6E" w:rsidRDefault="009F4D6E" w:rsidP="009F4D6E">
      <w:pPr>
        <w:widowControl w:val="0"/>
        <w:suppressAutoHyphens/>
        <w:autoSpaceDE w:val="0"/>
        <w:spacing w:after="0" w:line="204" w:lineRule="auto"/>
        <w:rPr>
          <w:rFonts w:ascii="Times New Roman" w:eastAsia="Calibri" w:hAnsi="Times New Roman" w:cs="Times New Roman"/>
          <w:sz w:val="16"/>
          <w:szCs w:val="16"/>
          <w:lang w:eastAsia="zh-CN"/>
        </w:rPr>
      </w:pPr>
    </w:p>
    <w:p w14:paraId="1CBCB48A" w14:textId="5F167D05" w:rsidR="009F4D6E" w:rsidRPr="009F4D6E" w:rsidRDefault="009F4D6E" w:rsidP="009F4D6E">
      <w:pPr>
        <w:widowControl w:val="0"/>
        <w:suppressAutoHyphens/>
        <w:autoSpaceDE w:val="0"/>
        <w:spacing w:after="0" w:line="204" w:lineRule="auto"/>
        <w:jc w:val="center"/>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___________________________________________________________________________________________</w:t>
      </w:r>
    </w:p>
    <w:p w14:paraId="0E66E010"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с разрешением на строительство)</w:t>
      </w:r>
    </w:p>
    <w:p w14:paraId="1BAE75B2" w14:textId="6248E0F3"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этап строительства ___________________________________________________________________________</w:t>
      </w:r>
    </w:p>
    <w:p w14:paraId="0EE5E3C4"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(указывается в случае выделения этапа строительства)</w:t>
      </w:r>
    </w:p>
    <w:p w14:paraId="245F8F3A" w14:textId="78301DAF"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на земельном участке по адресу: ________________________________________________________________</w:t>
      </w:r>
    </w:p>
    <w:p w14:paraId="01066051"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(наименование муниципального района; поселения или городского округа, улицы, проспекта,</w:t>
      </w:r>
    </w:p>
    <w:p w14:paraId="6CA9B866" w14:textId="5E2BC493"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____________________________________________________________________________________________</w:t>
      </w:r>
    </w:p>
    <w:p w14:paraId="46140B01"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переулка и т.д., кадастровый номер земельного участка)</w:t>
      </w:r>
    </w:p>
    <w:p w14:paraId="09F7049A" w14:textId="76C927E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принадлежащем на праве ______________________________________________________________________</w:t>
      </w:r>
    </w:p>
    <w:p w14:paraId="64783640"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(вид права, на основании которого земельный участок</w:t>
      </w:r>
    </w:p>
    <w:p w14:paraId="72C618D4" w14:textId="0890523B"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____________________________________________________________________________________________,</w:t>
      </w:r>
    </w:p>
    <w:p w14:paraId="34B36637"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принадлежит застройщику, а также данные о документе, удостоверяющем право)</w:t>
      </w:r>
    </w:p>
    <w:p w14:paraId="616526B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008B396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продлив его действие на срок до "_______" __________________ _______ года.</w:t>
      </w:r>
    </w:p>
    <w:p w14:paraId="78263F71"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 xml:space="preserve">число)   </w:t>
      </w:r>
      <w:proofErr w:type="gramEnd"/>
      <w:r w:rsidRPr="009F4D6E">
        <w:rPr>
          <w:rFonts w:ascii="Times New Roman" w:eastAsia="Calibri" w:hAnsi="Times New Roman" w:cs="Times New Roman"/>
          <w:sz w:val="16"/>
          <w:szCs w:val="16"/>
          <w:lang w:eastAsia="zh-CN"/>
        </w:rPr>
        <w:t xml:space="preserve">                    (месяц)                     (год)</w:t>
      </w:r>
    </w:p>
    <w:p w14:paraId="6E5CCB2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Строительство, реконструкция объекта капитального строительства начаты "__"_______ 20__ года.</w:t>
      </w:r>
    </w:p>
    <w:p w14:paraId="78E9D11B"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3D07FF75"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Внесенные в проект организации строительства изменения, устанавливающие </w:t>
      </w:r>
      <w:proofErr w:type="gramStart"/>
      <w:r w:rsidRPr="009F4D6E">
        <w:rPr>
          <w:rFonts w:ascii="Times New Roman" w:eastAsia="Calibri" w:hAnsi="Times New Roman" w:cs="Times New Roman"/>
          <w:lang w:eastAsia="zh-CN"/>
        </w:rPr>
        <w:t>новый  срок</w:t>
      </w:r>
      <w:proofErr w:type="gramEnd"/>
      <w:r w:rsidRPr="009F4D6E">
        <w:rPr>
          <w:rFonts w:ascii="Times New Roman" w:eastAsia="Calibri" w:hAnsi="Times New Roman" w:cs="Times New Roman"/>
          <w:lang w:eastAsia="zh-CN"/>
        </w:rPr>
        <w:t xml:space="preserve"> окончания строительства, реконструкции, утверждены застройщиком (техническим застройщиком) "__" _______ 20__ года (приказ (распоряжение) № _________).</w:t>
      </w:r>
    </w:p>
    <w:p w14:paraId="76DFEEB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07D5B9B3" w14:textId="094F8E5E"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 настоящее время на объекте выполнены _______________________________________________________</w:t>
      </w:r>
    </w:p>
    <w:p w14:paraId="2D41CBFD"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(перечисляются фактические объемы выполненных работ)</w:t>
      </w:r>
    </w:p>
    <w:p w14:paraId="503B7915"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14A1021C"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Интересы застройщика в Администрации МО ____ уполномочен представлять:</w:t>
      </w:r>
    </w:p>
    <w:p w14:paraId="7FDA99BA" w14:textId="316AC56A"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____________________________________________________________________________________________</w:t>
      </w:r>
    </w:p>
    <w:p w14:paraId="00485F33"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(Ф.И.О., должность, контактный телефон)</w:t>
      </w:r>
    </w:p>
    <w:p w14:paraId="7378C6EB"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7B7429B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По доверенности № _______________ от ______________________________________</w:t>
      </w:r>
    </w:p>
    <w:p w14:paraId="32707159" w14:textId="77777777" w:rsidR="009F4D6E" w:rsidRPr="009F4D6E" w:rsidRDefault="009F4D6E" w:rsidP="009F4D6E">
      <w:pPr>
        <w:widowControl w:val="0"/>
        <w:suppressAutoHyphens/>
        <w:autoSpaceDE w:val="0"/>
        <w:spacing w:after="0" w:line="204" w:lineRule="auto"/>
        <w:ind w:firstLine="720"/>
        <w:jc w:val="center"/>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EB93B86"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Результат рассмотрения заявления прошу:</w:t>
      </w:r>
    </w:p>
    <w:p w14:paraId="432D5580"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F4D6E" w:rsidRPr="009F4D6E" w14:paraId="5EE426CC" w14:textId="77777777" w:rsidTr="009F4D6E">
        <w:tc>
          <w:tcPr>
            <w:tcW w:w="851" w:type="dxa"/>
            <w:tcBorders>
              <w:top w:val="single" w:sz="4" w:space="0" w:color="auto"/>
              <w:left w:val="single" w:sz="4" w:space="0" w:color="auto"/>
              <w:bottom w:val="single" w:sz="4" w:space="0" w:color="auto"/>
              <w:right w:val="single" w:sz="4" w:space="0" w:color="auto"/>
            </w:tcBorders>
          </w:tcPr>
          <w:p w14:paraId="3D35F6D4"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tcPr>
          <w:p w14:paraId="5A4AE8FF"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выдать на руки в Администрации МО _____</w:t>
            </w:r>
          </w:p>
          <w:p w14:paraId="06D9718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r>
      <w:tr w:rsidR="009F4D6E" w:rsidRPr="009F4D6E" w14:paraId="63E98071" w14:textId="77777777" w:rsidTr="009F4D6E">
        <w:tc>
          <w:tcPr>
            <w:tcW w:w="851" w:type="dxa"/>
            <w:tcBorders>
              <w:top w:val="single" w:sz="4" w:space="0" w:color="auto"/>
              <w:left w:val="single" w:sz="4" w:space="0" w:color="auto"/>
              <w:bottom w:val="single" w:sz="4" w:space="0" w:color="auto"/>
              <w:right w:val="single" w:sz="4" w:space="0" w:color="auto"/>
            </w:tcBorders>
          </w:tcPr>
          <w:p w14:paraId="71B13E24"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tcPr>
          <w:p w14:paraId="37A9E9B5"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выдать на руки в МФЦ</w:t>
            </w:r>
          </w:p>
          <w:p w14:paraId="0C779DB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r>
      <w:tr w:rsidR="009F4D6E" w:rsidRPr="009F4D6E" w14:paraId="7E41D85C" w14:textId="77777777" w:rsidTr="009F4D6E">
        <w:tc>
          <w:tcPr>
            <w:tcW w:w="851" w:type="dxa"/>
            <w:tcBorders>
              <w:top w:val="single" w:sz="4" w:space="0" w:color="auto"/>
              <w:left w:val="single" w:sz="4" w:space="0" w:color="auto"/>
              <w:bottom w:val="single" w:sz="4" w:space="0" w:color="auto"/>
              <w:right w:val="single" w:sz="4" w:space="0" w:color="auto"/>
            </w:tcBorders>
          </w:tcPr>
          <w:p w14:paraId="0FF1538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hideMark/>
          </w:tcPr>
          <w:p w14:paraId="381E5223"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направить в электронной форме в личный кабинет ЕПГУ /ПГУ ЛО</w:t>
            </w:r>
          </w:p>
        </w:tc>
      </w:tr>
    </w:tbl>
    <w:p w14:paraId="3F1644D9" w14:textId="77777777" w:rsidR="009F4D6E" w:rsidRPr="009F4D6E" w:rsidRDefault="009F4D6E" w:rsidP="009F4D6E">
      <w:pPr>
        <w:widowControl w:val="0"/>
        <w:suppressAutoHyphens/>
        <w:autoSpaceDE w:val="0"/>
        <w:spacing w:after="0" w:line="240" w:lineRule="auto"/>
        <w:ind w:firstLine="720"/>
        <w:jc w:val="both"/>
        <w:rPr>
          <w:rFonts w:ascii="Times New Roman" w:eastAsia="Calibri" w:hAnsi="Times New Roman" w:cs="Times New Roman"/>
          <w:sz w:val="20"/>
          <w:szCs w:val="20"/>
          <w:lang w:eastAsia="zh-CN"/>
        </w:rPr>
      </w:pPr>
    </w:p>
    <w:p w14:paraId="545C0363" w14:textId="77777777" w:rsidR="009F4D6E" w:rsidRPr="009F4D6E" w:rsidRDefault="009F4D6E" w:rsidP="009F4D6E">
      <w:pPr>
        <w:widowControl w:val="0"/>
        <w:suppressAutoHyphens/>
        <w:autoSpaceDE w:val="0"/>
        <w:spacing w:after="0" w:line="240"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68FABC89" w14:textId="77777777" w:rsidR="009F4D6E" w:rsidRPr="009F4D6E" w:rsidRDefault="009F4D6E" w:rsidP="009F4D6E">
      <w:pPr>
        <w:widowControl w:val="0"/>
        <w:suppressAutoHyphens/>
        <w:autoSpaceDE w:val="0"/>
        <w:spacing w:after="0" w:line="240"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81" w:history="1">
        <w:r w:rsidRPr="009F4D6E">
          <w:rPr>
            <w:rFonts w:ascii="Times New Roman" w:eastAsia="Calibri" w:hAnsi="Times New Roman" w:cs="Times New Roman"/>
            <w:u w:val="single"/>
            <w:lang w:eastAsia="zh-CN"/>
          </w:rPr>
          <w:t>частью 2 статьи 9</w:t>
        </w:r>
      </w:hyperlink>
      <w:r w:rsidRPr="009F4D6E">
        <w:rPr>
          <w:rFonts w:ascii="Times New Roman" w:eastAsia="Calibri" w:hAnsi="Times New Roman" w:cs="Times New Roman"/>
          <w:lang w:eastAsia="zh-CN"/>
        </w:rPr>
        <w:t xml:space="preserve">, </w:t>
      </w:r>
      <w:hyperlink r:id="rId82" w:history="1">
        <w:r w:rsidRPr="009F4D6E">
          <w:rPr>
            <w:rFonts w:ascii="Times New Roman" w:eastAsia="Calibri" w:hAnsi="Times New Roman" w:cs="Times New Roman"/>
            <w:u w:val="single"/>
            <w:lang w:eastAsia="zh-CN"/>
          </w:rPr>
          <w:t>пунктом 4</w:t>
        </w:r>
      </w:hyperlink>
      <w:r w:rsidRPr="009F4D6E">
        <w:rPr>
          <w:rFonts w:ascii="Times New Roman" w:eastAsia="Calibri" w:hAnsi="Times New Roman" w:cs="Times New Roman"/>
          <w:lang w:eastAsia="zh-CN"/>
        </w:rPr>
        <w:t xml:space="preserve"> части 1 статьи 6 Федерального закона от 27 июля 2006 г. № 152-ФЗ "О персональных данных".</w:t>
      </w:r>
    </w:p>
    <w:p w14:paraId="761FD039"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p>
    <w:p w14:paraId="3D840F98"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________________________________  ________________  _______________________</w:t>
      </w:r>
    </w:p>
    <w:p w14:paraId="0E5721D9"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(должность законного или иного                 </w:t>
      </w:r>
      <w:proofErr w:type="gramStart"/>
      <w:r w:rsidRPr="009F4D6E">
        <w:rPr>
          <w:rFonts w:ascii="Times New Roman" w:eastAsia="Calibri" w:hAnsi="Times New Roman" w:cs="Times New Roman"/>
          <w:sz w:val="16"/>
          <w:szCs w:val="16"/>
          <w:lang w:eastAsia="zh-CN"/>
        </w:rPr>
        <w:t xml:space="preserve">   (</w:t>
      </w:r>
      <w:proofErr w:type="gramEnd"/>
      <w:r w:rsidRPr="009F4D6E">
        <w:rPr>
          <w:rFonts w:ascii="Times New Roman" w:eastAsia="Calibri" w:hAnsi="Times New Roman" w:cs="Times New Roman"/>
          <w:sz w:val="16"/>
          <w:szCs w:val="16"/>
          <w:lang w:eastAsia="zh-CN"/>
        </w:rPr>
        <w:t>подпись)                        (расшифровка подписи)</w:t>
      </w:r>
    </w:p>
    <w:p w14:paraId="3FBA3D53"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w:t>
      </w:r>
      <w:proofErr w:type="gramStart"/>
      <w:r w:rsidRPr="009F4D6E">
        <w:rPr>
          <w:rFonts w:ascii="Times New Roman" w:eastAsia="Calibri" w:hAnsi="Times New Roman" w:cs="Times New Roman"/>
          <w:sz w:val="16"/>
          <w:szCs w:val="16"/>
          <w:lang w:eastAsia="zh-CN"/>
        </w:rPr>
        <w:t>уполномоченного  представителя</w:t>
      </w:r>
      <w:proofErr w:type="gramEnd"/>
    </w:p>
    <w:p w14:paraId="66CF7B8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застройщика - юридического лица)</w:t>
      </w:r>
    </w:p>
    <w:p w14:paraId="40C2FD34"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sz w:val="20"/>
          <w:szCs w:val="20"/>
          <w:lang w:eastAsia="zh-CN"/>
        </w:rPr>
      </w:pPr>
    </w:p>
    <w:p w14:paraId="137883D8" w14:textId="77777777" w:rsidR="009F4D6E" w:rsidRPr="009F4D6E" w:rsidRDefault="009F4D6E" w:rsidP="009F4D6E">
      <w:pPr>
        <w:widowControl w:val="0"/>
        <w:suppressAutoHyphens/>
        <w:autoSpaceDE w:val="0"/>
        <w:spacing w:after="0" w:line="204" w:lineRule="auto"/>
        <w:ind w:firstLine="720"/>
        <w:jc w:val="both"/>
        <w:rPr>
          <w:rFonts w:ascii="Times New Roman" w:eastAsia="Calibri" w:hAnsi="Times New Roman" w:cs="Times New Roman"/>
          <w:lang w:eastAsia="zh-CN"/>
        </w:rPr>
      </w:pPr>
      <w:r w:rsidRPr="009F4D6E">
        <w:rPr>
          <w:rFonts w:ascii="Times New Roman" w:eastAsia="Calibri" w:hAnsi="Times New Roman" w:cs="Times New Roman"/>
          <w:lang w:eastAsia="zh-CN"/>
        </w:rPr>
        <w:t xml:space="preserve">М.П. </w:t>
      </w:r>
      <w:r w:rsidRPr="009F4D6E">
        <w:rPr>
          <w:rFonts w:ascii="Times New Roman" w:eastAsia="Calibri" w:hAnsi="Times New Roman" w:cs="Times New Roman"/>
          <w:vertAlign w:val="superscript"/>
          <w:lang w:eastAsia="zh-CN"/>
        </w:rPr>
        <w:t>&lt;*&gt;</w:t>
      </w:r>
    </w:p>
    <w:p w14:paraId="1166A1AE" w14:textId="77777777" w:rsidR="009F4D6E" w:rsidRPr="009F4D6E" w:rsidRDefault="009F4D6E" w:rsidP="009F4D6E">
      <w:pPr>
        <w:widowControl w:val="0"/>
        <w:suppressAutoHyphens/>
        <w:autoSpaceDE w:val="0"/>
        <w:spacing w:after="0" w:line="204" w:lineRule="auto"/>
        <w:ind w:firstLine="540"/>
        <w:jc w:val="both"/>
        <w:rPr>
          <w:rFonts w:ascii="Times New Roman" w:eastAsia="Calibri" w:hAnsi="Times New Roman" w:cs="Times New Roman"/>
          <w:lang w:eastAsia="zh-CN"/>
        </w:rPr>
      </w:pPr>
      <w:r w:rsidRPr="009F4D6E">
        <w:rPr>
          <w:rFonts w:ascii="Times New Roman" w:eastAsia="Calibri" w:hAnsi="Times New Roman" w:cs="Times New Roman"/>
          <w:lang w:eastAsia="zh-CN"/>
        </w:rPr>
        <w:t>--------------------------------</w:t>
      </w:r>
    </w:p>
    <w:p w14:paraId="29554A22"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&lt;*&gt; Печать проставляется в случае, если законодательством Российской Федерации установлено наличие печати у организации.</w:t>
      </w:r>
    </w:p>
    <w:p w14:paraId="4809BD7D"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sz w:val="18"/>
          <w:szCs w:val="18"/>
          <w:lang w:eastAsia="zh-CN"/>
        </w:rPr>
      </w:pPr>
    </w:p>
    <w:p w14:paraId="38B734A9"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&lt;1&gt; Указывается при наличии.</w:t>
      </w:r>
    </w:p>
    <w:p w14:paraId="676BFF79"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p w14:paraId="5BC36492" w14:textId="5F13524E" w:rsidR="009F4D6E" w:rsidRDefault="009F4D6E" w:rsidP="009F4D6E">
      <w:pPr>
        <w:spacing w:after="0" w:line="240" w:lineRule="auto"/>
        <w:jc w:val="right"/>
        <w:rPr>
          <w:rFonts w:ascii="Times New Roman" w:hAnsi="Times New Roman" w:cs="Times New Roman"/>
          <w:sz w:val="28"/>
          <w:szCs w:val="28"/>
        </w:rPr>
      </w:pPr>
      <w:r w:rsidRPr="009F4D6E">
        <w:rPr>
          <w:rFonts w:ascii="Times New Roman" w:eastAsia="Calibri" w:hAnsi="Times New Roman" w:cs="Arial"/>
          <w:sz w:val="18"/>
          <w:szCs w:val="18"/>
          <w:lang w:eastAsia="zh-CN"/>
        </w:rPr>
        <w:br w:type="page"/>
      </w:r>
      <w:r>
        <w:rPr>
          <w:rFonts w:ascii="Times New Roman" w:hAnsi="Times New Roman" w:cs="Times New Roman"/>
          <w:sz w:val="28"/>
          <w:szCs w:val="28"/>
        </w:rPr>
        <w:lastRenderedPageBreak/>
        <w:t>Приложение 4</w:t>
      </w:r>
    </w:p>
    <w:p w14:paraId="71F60A9B"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C361274"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316EA9BC" w14:textId="77777777" w:rsidR="009F4D6E" w:rsidRPr="009F4D6E" w:rsidRDefault="009F4D6E" w:rsidP="009F4D6E">
      <w:pPr>
        <w:suppressAutoHyphens/>
        <w:spacing w:after="200" w:line="276" w:lineRule="auto"/>
        <w:ind w:firstLine="698"/>
        <w:jc w:val="right"/>
        <w:rPr>
          <w:rFonts w:ascii="Times New Roman" w:eastAsia="Times New Roman" w:hAnsi="Times New Roman" w:cs="Times New Roman"/>
          <w:sz w:val="28"/>
          <w:szCs w:val="28"/>
          <w:lang w:eastAsia="zh-CN"/>
        </w:rPr>
      </w:pPr>
      <w:r w:rsidRPr="009F4D6E">
        <w:rPr>
          <w:rFonts w:ascii="Times New Roman" w:eastAsia="Times New Roman" w:hAnsi="Times New Roman" w:cs="Times New Roman"/>
          <w:sz w:val="20"/>
          <w:szCs w:val="20"/>
          <w:lang w:eastAsia="zh-CN"/>
        </w:rPr>
        <w:t>ФОРМА</w:t>
      </w:r>
    </w:p>
    <w:p w14:paraId="7D72509C"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Главе Администрации МО ________</w:t>
      </w:r>
    </w:p>
    <w:p w14:paraId="258B5D2C"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E82150F" w14:textId="77777777" w:rsidR="009F4D6E" w:rsidRPr="009F4D6E" w:rsidRDefault="009F4D6E" w:rsidP="009F4D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0F6EC382"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(наименование застройщика:</w:t>
      </w:r>
    </w:p>
    <w:p w14:paraId="274F0ACD"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1E5E1345"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полное наименование юридического лица,</w:t>
      </w:r>
    </w:p>
    <w:p w14:paraId="1A160BC5"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5ACE45E7"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ИНН, ОГРН</w:t>
      </w:r>
    </w:p>
    <w:p w14:paraId="365C97BE"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19363249"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почтовый индекс, адрес, адрес</w:t>
      </w:r>
    </w:p>
    <w:p w14:paraId="4F33E153"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14581FF2"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13CE44E2"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фамилия, имя, </w:t>
      </w:r>
      <w:proofErr w:type="gramStart"/>
      <w:r w:rsidRPr="009F4D6E">
        <w:rPr>
          <w:rFonts w:ascii="Times New Roman" w:eastAsia="Times New Roman" w:hAnsi="Times New Roman" w:cs="Times New Roman"/>
          <w:sz w:val="20"/>
          <w:szCs w:val="20"/>
          <w:lang w:eastAsia="ru-RU"/>
        </w:rPr>
        <w:t>отчество</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1&gt;</w:t>
      </w:r>
      <w:r w:rsidRPr="009F4D6E">
        <w:rPr>
          <w:rFonts w:ascii="Times New Roman" w:eastAsia="Times New Roman" w:hAnsi="Times New Roman" w:cs="Times New Roman"/>
          <w:sz w:val="20"/>
          <w:szCs w:val="20"/>
          <w:lang w:eastAsia="ru-RU"/>
        </w:rPr>
        <w:t xml:space="preserve"> - для физического лица,</w:t>
      </w:r>
    </w:p>
    <w:p w14:paraId="6B354DE4"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индивидуального предпринимателя</w:t>
      </w:r>
    </w:p>
    <w:p w14:paraId="76FA2214"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______________________________________</w:t>
      </w:r>
    </w:p>
    <w:p w14:paraId="74FA5C03"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ИНН, </w:t>
      </w:r>
      <w:proofErr w:type="gramStart"/>
      <w:r w:rsidRPr="009F4D6E">
        <w:rPr>
          <w:rFonts w:ascii="Times New Roman" w:eastAsia="Times New Roman" w:hAnsi="Times New Roman" w:cs="Times New Roman"/>
          <w:sz w:val="20"/>
          <w:szCs w:val="20"/>
          <w:lang w:eastAsia="ru-RU"/>
        </w:rPr>
        <w:t>ОГРНИП</w:t>
      </w:r>
      <w:r w:rsidRPr="009F4D6E">
        <w:rPr>
          <w:rFonts w:ascii="Times New Roman" w:eastAsia="Times New Roman" w:hAnsi="Times New Roman" w:cs="Times New Roman"/>
          <w:sz w:val="20"/>
          <w:szCs w:val="20"/>
          <w:vertAlign w:val="superscript"/>
          <w:lang w:eastAsia="ru-RU"/>
        </w:rPr>
        <w:t>&lt;</w:t>
      </w:r>
      <w:proofErr w:type="gramEnd"/>
      <w:r w:rsidRPr="009F4D6E">
        <w:rPr>
          <w:rFonts w:ascii="Times New Roman" w:eastAsia="Times New Roman" w:hAnsi="Times New Roman" w:cs="Times New Roman"/>
          <w:sz w:val="20"/>
          <w:szCs w:val="20"/>
          <w:vertAlign w:val="superscript"/>
          <w:lang w:eastAsia="ru-RU"/>
        </w:rPr>
        <w:t>2&gt;</w:t>
      </w:r>
    </w:p>
    <w:p w14:paraId="43A8DDF2"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______________________________________</w:t>
      </w:r>
    </w:p>
    <w:p w14:paraId="40575452"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почтовый индекс, адрес, адрес</w:t>
      </w:r>
    </w:p>
    <w:p w14:paraId="714AAB99" w14:textId="77777777" w:rsidR="009F4D6E" w:rsidRPr="009F4D6E" w:rsidRDefault="009F4D6E" w:rsidP="009F4D6E">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 xml:space="preserve">                                                 электронной почты)</w:t>
      </w:r>
    </w:p>
    <w:p w14:paraId="58A5F64E" w14:textId="77777777"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sz w:val="20"/>
          <w:szCs w:val="20"/>
          <w:lang w:eastAsia="zh-CN"/>
        </w:rPr>
      </w:pPr>
    </w:p>
    <w:p w14:paraId="71E6F390"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lang w:eastAsia="zh-CN"/>
        </w:rPr>
      </w:pPr>
      <w:bookmarkStart w:id="29" w:name="P1404"/>
      <w:bookmarkEnd w:id="29"/>
    </w:p>
    <w:p w14:paraId="441AC45D"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lang w:eastAsia="zh-CN"/>
        </w:rPr>
      </w:pPr>
    </w:p>
    <w:p w14:paraId="51EBF0BC"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УВЕДОМЛЕНИЕ</w:t>
      </w:r>
    </w:p>
    <w:p w14:paraId="637F4B0A"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14:paraId="256EAA4F"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в целях внесения изменений в разрешение на строительство</w:t>
      </w:r>
    </w:p>
    <w:p w14:paraId="21884CDA"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14:paraId="04F90ADC"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 ________ 20___ года</w:t>
      </w:r>
    </w:p>
    <w:p w14:paraId="61224E38"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lang w:eastAsia="zh-CN"/>
        </w:rPr>
      </w:pPr>
    </w:p>
    <w:p w14:paraId="7C1FB24D"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В соответствии с частью 21.10 </w:t>
      </w:r>
      <w:proofErr w:type="gramStart"/>
      <w:r w:rsidRPr="009F4D6E">
        <w:rPr>
          <w:rFonts w:ascii="Times New Roman" w:eastAsia="Times New Roman" w:hAnsi="Times New Roman" w:cs="Times New Roman"/>
          <w:sz w:val="20"/>
          <w:szCs w:val="20"/>
          <w:lang w:eastAsia="zh-CN"/>
        </w:rPr>
        <w:t>статьи  51</w:t>
      </w:r>
      <w:proofErr w:type="gramEnd"/>
      <w:r w:rsidRPr="009F4D6E">
        <w:rPr>
          <w:rFonts w:ascii="Times New Roman" w:eastAsia="Times New Roman" w:hAnsi="Times New Roman" w:cs="Times New Roman"/>
          <w:sz w:val="20"/>
          <w:szCs w:val="20"/>
          <w:lang w:eastAsia="zh-CN"/>
        </w:rPr>
        <w:t xml:space="preserve">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14:paraId="67082CC1"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(нужное подчеркнуть)</w:t>
      </w:r>
    </w:p>
    <w:p w14:paraId="3FA9E0D3"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7322CA07"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для внесения изменений в разрешение на строительство № _________________________________________________</w:t>
      </w:r>
    </w:p>
    <w:p w14:paraId="18AD6468"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(номер разрешения на строительство)</w:t>
      </w:r>
    </w:p>
    <w:p w14:paraId="4EF1B8FB"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выданное "_______" __________________ _______ года </w:t>
      </w:r>
    </w:p>
    <w:p w14:paraId="2A524ECD"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w:t>
      </w:r>
      <w:proofErr w:type="gramStart"/>
      <w:r w:rsidRPr="009F4D6E">
        <w:rPr>
          <w:rFonts w:ascii="Times New Roman" w:eastAsia="Times New Roman" w:hAnsi="Times New Roman" w:cs="Times New Roman"/>
          <w:sz w:val="16"/>
          <w:szCs w:val="16"/>
          <w:lang w:eastAsia="zh-CN"/>
        </w:rPr>
        <w:t xml:space="preserve">число)   </w:t>
      </w:r>
      <w:proofErr w:type="gramEnd"/>
      <w:r w:rsidRPr="009F4D6E">
        <w:rPr>
          <w:rFonts w:ascii="Times New Roman" w:eastAsia="Times New Roman" w:hAnsi="Times New Roman" w:cs="Times New Roman"/>
          <w:sz w:val="16"/>
          <w:szCs w:val="16"/>
          <w:lang w:eastAsia="zh-CN"/>
        </w:rPr>
        <w:t xml:space="preserve">                      (месяц)                 (год)</w:t>
      </w:r>
    </w:p>
    <w:p w14:paraId="32A5CB3E"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со сроком действия до "_______" __________________ _______ года</w:t>
      </w:r>
    </w:p>
    <w:p w14:paraId="1D72C8EA"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w:t>
      </w:r>
      <w:proofErr w:type="gramStart"/>
      <w:r w:rsidRPr="009F4D6E">
        <w:rPr>
          <w:rFonts w:ascii="Times New Roman" w:eastAsia="Times New Roman" w:hAnsi="Times New Roman" w:cs="Times New Roman"/>
          <w:sz w:val="16"/>
          <w:szCs w:val="16"/>
          <w:lang w:eastAsia="zh-CN"/>
        </w:rPr>
        <w:t xml:space="preserve">число)   </w:t>
      </w:r>
      <w:proofErr w:type="gramEnd"/>
      <w:r w:rsidRPr="009F4D6E">
        <w:rPr>
          <w:rFonts w:ascii="Times New Roman" w:eastAsia="Times New Roman" w:hAnsi="Times New Roman" w:cs="Times New Roman"/>
          <w:sz w:val="16"/>
          <w:szCs w:val="16"/>
          <w:lang w:eastAsia="zh-CN"/>
        </w:rPr>
        <w:t xml:space="preserve">                   (месяц)                    (год)</w:t>
      </w:r>
    </w:p>
    <w:p w14:paraId="5792861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w:t>
      </w:r>
    </w:p>
    <w:p w14:paraId="2B2FB67E"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14:paraId="6078BCD7"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(ненужное зачеркнуть)</w:t>
      </w:r>
    </w:p>
    <w:p w14:paraId="12F15F5F"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50E47C21"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Наименование объекта ________________________________________________________________________________</w:t>
      </w:r>
    </w:p>
    <w:p w14:paraId="687AD5CD"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(в соответствии с утвержденной проектной документацией)</w:t>
      </w:r>
    </w:p>
    <w:p w14:paraId="4B69152E"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____________________________________________________________________________________________________</w:t>
      </w:r>
    </w:p>
    <w:p w14:paraId="195E5B48"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53E09D44"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Адрес (местоположение) объекта: _______________________________________________________________________</w:t>
      </w:r>
    </w:p>
    <w:p w14:paraId="6AFE17D0" w14:textId="68245164"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(указывается адрес объекта капитального строительства, а при наличии - адрес объекта капитального строительства  </w:t>
      </w:r>
    </w:p>
    <w:p w14:paraId="30E465C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_____________________________________________________________________________________________________</w:t>
      </w:r>
    </w:p>
    <w:p w14:paraId="452217DA"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14:paraId="47F9F0BE"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______________________________________________________________________________________________________</w:t>
      </w:r>
    </w:p>
    <w:p w14:paraId="5A958E1A"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объектов -</w:t>
      </w:r>
      <w:r w:rsidRPr="009F4D6E">
        <w:rPr>
          <w:rFonts w:ascii="Times New Roman" w:eastAsia="Times New Roman" w:hAnsi="Times New Roman" w:cs="Times New Roman"/>
          <w:sz w:val="20"/>
          <w:szCs w:val="20"/>
          <w:lang w:eastAsia="zh-CN"/>
        </w:rPr>
        <w:t xml:space="preserve"> </w:t>
      </w:r>
      <w:r w:rsidRPr="009F4D6E">
        <w:rPr>
          <w:rFonts w:ascii="Times New Roman" w:eastAsia="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14:paraId="3679568F"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Courier New"/>
          <w:color w:val="000000"/>
          <w:sz w:val="28"/>
          <w:szCs w:val="20"/>
          <w:lang w:eastAsia="zh-CN"/>
        </w:rPr>
      </w:pPr>
    </w:p>
    <w:p w14:paraId="67FA80FE"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Courier New"/>
          <w:color w:val="000000"/>
          <w:sz w:val="20"/>
          <w:szCs w:val="20"/>
          <w:lang w:eastAsia="zh-CN"/>
        </w:rPr>
        <w:t xml:space="preserve">Основания внесения изменений в разрешение на </w:t>
      </w:r>
      <w:proofErr w:type="gramStart"/>
      <w:r w:rsidRPr="009F4D6E">
        <w:rPr>
          <w:rFonts w:ascii="Times New Roman" w:eastAsia="Times New Roman" w:hAnsi="Times New Roman" w:cs="Courier New"/>
          <w:color w:val="000000"/>
          <w:sz w:val="20"/>
          <w:szCs w:val="20"/>
          <w:lang w:eastAsia="zh-CN"/>
        </w:rPr>
        <w:t>строительство&lt;</w:t>
      </w:r>
      <w:proofErr w:type="gramEnd"/>
      <w:r w:rsidRPr="009F4D6E">
        <w:rPr>
          <w:rFonts w:ascii="Times New Roman" w:eastAsia="Times New Roman" w:hAnsi="Times New Roman" w:cs="Courier New"/>
          <w:color w:val="000000"/>
          <w:sz w:val="20"/>
          <w:szCs w:val="20"/>
          <w:lang w:eastAsia="zh-CN"/>
        </w:rPr>
        <w: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9F4D6E" w:rsidRPr="009F4D6E" w14:paraId="35B9F6FF" w14:textId="77777777" w:rsidTr="009F4D6E">
        <w:trPr>
          <w:trHeight w:val="600"/>
        </w:trPr>
        <w:tc>
          <w:tcPr>
            <w:tcW w:w="1113" w:type="dxa"/>
            <w:tcBorders>
              <w:top w:val="single" w:sz="4" w:space="0" w:color="000000"/>
              <w:left w:val="single" w:sz="4" w:space="0" w:color="000000"/>
              <w:bottom w:val="single" w:sz="4" w:space="0" w:color="000000"/>
              <w:right w:val="single" w:sz="4" w:space="0" w:color="000000"/>
            </w:tcBorders>
            <w:hideMark/>
          </w:tcPr>
          <w:p w14:paraId="10337056"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hideMark/>
          </w:tcPr>
          <w:p w14:paraId="2069417A"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01019B93"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45B868E8"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A456F01"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lastRenderedPageBreak/>
              <w:t>1.1.</w:t>
            </w:r>
          </w:p>
        </w:tc>
        <w:tc>
          <w:tcPr>
            <w:tcW w:w="6662" w:type="dxa"/>
            <w:tcBorders>
              <w:top w:val="single" w:sz="4" w:space="0" w:color="000000"/>
              <w:left w:val="single" w:sz="4" w:space="0" w:color="000000"/>
              <w:bottom w:val="single" w:sz="4" w:space="0" w:color="000000"/>
              <w:right w:val="single" w:sz="4" w:space="0" w:color="000000"/>
            </w:tcBorders>
            <w:hideMark/>
          </w:tcPr>
          <w:p w14:paraId="14C03A8E"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14:paraId="2D930E1D" w14:textId="77777777" w:rsidR="009F4D6E" w:rsidRPr="009F4D6E" w:rsidRDefault="009F4D6E" w:rsidP="009F4D6E">
            <w:pPr>
              <w:suppressAutoHyphens/>
              <w:spacing w:after="0" w:line="264"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color w:val="000000"/>
                <w:sz w:val="20"/>
                <w:szCs w:val="20"/>
                <w:lang w:eastAsia="zh-CN"/>
              </w:rPr>
              <w:t>(</w:t>
            </w:r>
            <w:r w:rsidRPr="009F4D6E">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7D912EAC"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618B212C"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E9D5FD3"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hideMark/>
          </w:tcPr>
          <w:p w14:paraId="06720FCD"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60D4DF65"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707DBEE6"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1847C03"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hideMark/>
          </w:tcPr>
          <w:p w14:paraId="42964F90"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Реквизиты градостроительного плана земельного участка</w:t>
            </w:r>
          </w:p>
          <w:p w14:paraId="1B77244D"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w:t>
            </w:r>
            <w:r w:rsidRPr="009F4D6E">
              <w:rPr>
                <w:rFonts w:ascii="Times New Roman" w:eastAsia="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44B86168"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07A1AD87"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231181E1"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hideMark/>
          </w:tcPr>
          <w:p w14:paraId="71B0662F"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174D03ED"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w:t>
            </w:r>
            <w:r w:rsidRPr="009F4D6E">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009C4F7A"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76B0D840"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608ABBFB"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hideMark/>
          </w:tcPr>
          <w:p w14:paraId="455A6A68"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38B0EE40"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00A773B8"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796508A1"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hideMark/>
          </w:tcPr>
          <w:p w14:paraId="34091295"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xml:space="preserve">Реквизиты решения о предоставления права пользования недрами </w:t>
            </w:r>
          </w:p>
          <w:p w14:paraId="5B1AAEFA"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w:t>
            </w:r>
            <w:r w:rsidRPr="009F4D6E">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29B78649"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35C4CC42"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30EFB1D"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hideMark/>
          </w:tcPr>
          <w:p w14:paraId="60C453E3"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Реквизиты решения о переоформлении лицензии на право пользования недрами</w:t>
            </w:r>
          </w:p>
          <w:p w14:paraId="66D31453"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w:t>
            </w:r>
            <w:r w:rsidRPr="009F4D6E">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4ABFA90A"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55D14A61"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59DCE1D5"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hideMark/>
          </w:tcPr>
          <w:p w14:paraId="09D08AC3"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20682146"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r w:rsidR="009F4D6E" w:rsidRPr="009F4D6E" w14:paraId="0135253D" w14:textId="77777777" w:rsidTr="009F4D6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591F3DCF" w14:textId="77777777" w:rsidR="009F4D6E" w:rsidRPr="009F4D6E" w:rsidRDefault="009F4D6E" w:rsidP="009F4D6E">
            <w:pPr>
              <w:suppressAutoHyphens/>
              <w:spacing w:line="264"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hideMark/>
          </w:tcPr>
          <w:p w14:paraId="1E930E7C"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Реквизиты правоустанавливающих документов на земельный участок</w:t>
            </w:r>
          </w:p>
          <w:p w14:paraId="0A9F6E30" w14:textId="77777777" w:rsidR="009F4D6E" w:rsidRPr="009F4D6E" w:rsidRDefault="009F4D6E" w:rsidP="009F4D6E">
            <w:pPr>
              <w:suppressAutoHyphens/>
              <w:spacing w:after="0" w:line="264"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2152D153" w14:textId="77777777" w:rsidR="009F4D6E" w:rsidRPr="009F4D6E" w:rsidRDefault="009F4D6E" w:rsidP="009F4D6E">
            <w:pPr>
              <w:suppressAutoHyphens/>
              <w:spacing w:line="264" w:lineRule="auto"/>
              <w:rPr>
                <w:rFonts w:ascii="Times New Roman" w:eastAsia="Times New Roman" w:hAnsi="Times New Roman" w:cs="Times New Roman"/>
                <w:color w:val="000000"/>
                <w:sz w:val="20"/>
                <w:szCs w:val="20"/>
                <w:lang w:eastAsia="zh-CN"/>
              </w:rPr>
            </w:pPr>
          </w:p>
        </w:tc>
      </w:tr>
    </w:tbl>
    <w:p w14:paraId="6EE23E98"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78883837"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Интересы застройщика в Администрации МО ____ уполномочен представлять:</w:t>
      </w:r>
    </w:p>
    <w:p w14:paraId="1CE18A0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_____________________________________________________________________________________________________</w:t>
      </w:r>
    </w:p>
    <w:p w14:paraId="1379AFC6"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(Ф.И.О., должность, контактный телефон)</w:t>
      </w:r>
    </w:p>
    <w:p w14:paraId="3E59085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78A28B8F"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По доверенности № _______________ от ______________________________________</w:t>
      </w:r>
    </w:p>
    <w:p w14:paraId="0ED0DA7F"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7D5B0330"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27964C77"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Результат рассмотрения заявления прошу:</w:t>
      </w:r>
    </w:p>
    <w:p w14:paraId="4C0026CE"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F4D6E" w:rsidRPr="009F4D6E" w14:paraId="5DEEA7CC" w14:textId="77777777" w:rsidTr="009F4D6E">
        <w:tc>
          <w:tcPr>
            <w:tcW w:w="851" w:type="dxa"/>
            <w:tcBorders>
              <w:top w:val="single" w:sz="4" w:space="0" w:color="auto"/>
              <w:left w:val="single" w:sz="4" w:space="0" w:color="auto"/>
              <w:bottom w:val="single" w:sz="4" w:space="0" w:color="auto"/>
              <w:right w:val="single" w:sz="4" w:space="0" w:color="auto"/>
            </w:tcBorders>
          </w:tcPr>
          <w:p w14:paraId="3CDD81C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tcPr>
          <w:p w14:paraId="18C994E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выдать на руки в Администрации МО _____</w:t>
            </w:r>
          </w:p>
          <w:p w14:paraId="086320D1"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r>
      <w:tr w:rsidR="009F4D6E" w:rsidRPr="009F4D6E" w14:paraId="3130B499" w14:textId="77777777" w:rsidTr="009F4D6E">
        <w:tc>
          <w:tcPr>
            <w:tcW w:w="851" w:type="dxa"/>
            <w:tcBorders>
              <w:top w:val="single" w:sz="4" w:space="0" w:color="auto"/>
              <w:left w:val="single" w:sz="4" w:space="0" w:color="auto"/>
              <w:bottom w:val="single" w:sz="4" w:space="0" w:color="auto"/>
              <w:right w:val="single" w:sz="4" w:space="0" w:color="auto"/>
            </w:tcBorders>
          </w:tcPr>
          <w:p w14:paraId="27A82DF4"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tcPr>
          <w:p w14:paraId="79F7B23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выдать на руки в МФЦ</w:t>
            </w:r>
          </w:p>
          <w:p w14:paraId="2E7DF51A"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r>
      <w:tr w:rsidR="009F4D6E" w:rsidRPr="009F4D6E" w14:paraId="48042565" w14:textId="77777777" w:rsidTr="009F4D6E">
        <w:tc>
          <w:tcPr>
            <w:tcW w:w="851" w:type="dxa"/>
            <w:tcBorders>
              <w:top w:val="single" w:sz="4" w:space="0" w:color="auto"/>
              <w:left w:val="single" w:sz="4" w:space="0" w:color="auto"/>
              <w:bottom w:val="single" w:sz="4" w:space="0" w:color="auto"/>
              <w:right w:val="single" w:sz="4" w:space="0" w:color="auto"/>
            </w:tcBorders>
          </w:tcPr>
          <w:p w14:paraId="348D165E"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p>
        </w:tc>
        <w:tc>
          <w:tcPr>
            <w:tcW w:w="8753" w:type="dxa"/>
            <w:tcBorders>
              <w:top w:val="nil"/>
              <w:left w:val="single" w:sz="4" w:space="0" w:color="auto"/>
              <w:bottom w:val="nil"/>
              <w:right w:val="nil"/>
            </w:tcBorders>
            <w:hideMark/>
          </w:tcPr>
          <w:p w14:paraId="239FE440" w14:textId="77777777" w:rsidR="009F4D6E" w:rsidRPr="009F4D6E" w:rsidRDefault="009F4D6E" w:rsidP="009F4D6E">
            <w:pPr>
              <w:widowControl w:val="0"/>
              <w:suppressAutoHyphens/>
              <w:autoSpaceDE w:val="0"/>
              <w:spacing w:after="0" w:line="204" w:lineRule="auto"/>
              <w:jc w:val="both"/>
              <w:rPr>
                <w:rFonts w:ascii="Times New Roman" w:eastAsia="Calibri" w:hAnsi="Times New Roman" w:cs="Times New Roman"/>
                <w:lang w:eastAsia="zh-CN"/>
              </w:rPr>
            </w:pPr>
            <w:r w:rsidRPr="009F4D6E">
              <w:rPr>
                <w:rFonts w:ascii="Times New Roman" w:eastAsia="Calibri" w:hAnsi="Times New Roman" w:cs="Times New Roman"/>
                <w:lang w:eastAsia="zh-CN"/>
              </w:rPr>
              <w:t>направить в электронной форме в личный кабинет на ЕПГУ/ПГУ ЛО</w:t>
            </w:r>
          </w:p>
        </w:tc>
      </w:tr>
    </w:tbl>
    <w:p w14:paraId="621B6BBB"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5100CF2E" w14:textId="67D46E4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w:t>
      </w:r>
      <w:r w:rsidR="00ED15B5">
        <w:rPr>
          <w:rFonts w:ascii="Times New Roman" w:eastAsia="Times New Roman" w:hAnsi="Times New Roman" w:cs="Times New Roman"/>
          <w:sz w:val="20"/>
          <w:szCs w:val="20"/>
          <w:lang w:eastAsia="zh-CN"/>
        </w:rPr>
        <w:br/>
      </w:r>
      <w:r w:rsidRPr="009F4D6E">
        <w:rPr>
          <w:rFonts w:ascii="Times New Roman" w:eastAsia="Times New Roman" w:hAnsi="Times New Roman" w:cs="Times New Roman"/>
          <w:sz w:val="20"/>
          <w:szCs w:val="20"/>
          <w:lang w:eastAsia="zh-CN"/>
        </w:rPr>
        <w:t xml:space="preserve">в разрешение на строительство в том числе в связи с необходимостью  продления срока действия разрешения </w:t>
      </w:r>
      <w:r w:rsidR="00ED15B5">
        <w:rPr>
          <w:rFonts w:ascii="Times New Roman" w:eastAsia="Times New Roman" w:hAnsi="Times New Roman" w:cs="Times New Roman"/>
          <w:sz w:val="20"/>
          <w:szCs w:val="20"/>
          <w:lang w:eastAsia="zh-CN"/>
        </w:rPr>
        <w:br/>
      </w:r>
      <w:r w:rsidRPr="009F4D6E">
        <w:rPr>
          <w:rFonts w:ascii="Times New Roman" w:eastAsia="Times New Roman" w:hAnsi="Times New Roman" w:cs="Times New Roman"/>
          <w:sz w:val="20"/>
          <w:szCs w:val="20"/>
          <w:lang w:eastAsia="zh-CN"/>
        </w:rPr>
        <w:t>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27190748"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lastRenderedPageBreak/>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06391A65"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57B641DF"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  ________________  _______________________</w:t>
      </w:r>
    </w:p>
    <w:p w14:paraId="0609F629"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(должность законного или иного                               </w:t>
      </w:r>
      <w:proofErr w:type="gramStart"/>
      <w:r w:rsidRPr="009F4D6E">
        <w:rPr>
          <w:rFonts w:ascii="Times New Roman" w:eastAsia="Times New Roman" w:hAnsi="Times New Roman" w:cs="Times New Roman"/>
          <w:sz w:val="16"/>
          <w:szCs w:val="16"/>
          <w:lang w:eastAsia="zh-CN"/>
        </w:rPr>
        <w:t xml:space="preserve">   (</w:t>
      </w:r>
      <w:proofErr w:type="gramEnd"/>
      <w:r w:rsidRPr="009F4D6E">
        <w:rPr>
          <w:rFonts w:ascii="Times New Roman" w:eastAsia="Times New Roman" w:hAnsi="Times New Roman" w:cs="Times New Roman"/>
          <w:sz w:val="16"/>
          <w:szCs w:val="16"/>
          <w:lang w:eastAsia="zh-CN"/>
        </w:rPr>
        <w:t>подпись)                        (расшифровка подписи)</w:t>
      </w:r>
    </w:p>
    <w:p w14:paraId="473536D2"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w:t>
      </w:r>
      <w:proofErr w:type="gramStart"/>
      <w:r w:rsidRPr="009F4D6E">
        <w:rPr>
          <w:rFonts w:ascii="Times New Roman" w:eastAsia="Times New Roman" w:hAnsi="Times New Roman" w:cs="Times New Roman"/>
          <w:sz w:val="16"/>
          <w:szCs w:val="16"/>
          <w:lang w:eastAsia="zh-CN"/>
        </w:rPr>
        <w:t>уполномоченного  представителя</w:t>
      </w:r>
      <w:proofErr w:type="gramEnd"/>
    </w:p>
    <w:p w14:paraId="5F84EB68"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застройщика - юридического лица)</w:t>
      </w:r>
    </w:p>
    <w:p w14:paraId="0947DBD0"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24C864AD"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М.П. &lt;**&gt;</w:t>
      </w:r>
    </w:p>
    <w:p w14:paraId="36CAF779"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w:t>
      </w:r>
    </w:p>
    <w:p w14:paraId="2384A065"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320A0873" w14:textId="54535A05"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Courier New"/>
          <w:color w:val="000000"/>
          <w:sz w:val="20"/>
          <w:szCs w:val="20"/>
          <w:lang w:eastAsia="zh-CN"/>
        </w:rPr>
        <w:t>&lt;</w:t>
      </w:r>
      <w:proofErr w:type="gramStart"/>
      <w:r w:rsidRPr="009F4D6E">
        <w:rPr>
          <w:rFonts w:ascii="Times New Roman" w:eastAsia="Times New Roman" w:hAnsi="Times New Roman" w:cs="Courier New"/>
          <w:color w:val="000000"/>
          <w:sz w:val="20"/>
          <w:szCs w:val="20"/>
          <w:lang w:eastAsia="zh-CN"/>
        </w:rPr>
        <w:t>*&gt;Заполняются</w:t>
      </w:r>
      <w:proofErr w:type="gramEnd"/>
      <w:r w:rsidRPr="009F4D6E">
        <w:rPr>
          <w:rFonts w:ascii="Times New Roman" w:eastAsia="Times New Roman" w:hAnsi="Times New Roman" w:cs="Courier New"/>
          <w:color w:val="000000"/>
          <w:sz w:val="20"/>
          <w:szCs w:val="20"/>
          <w:lang w:eastAsia="zh-CN"/>
        </w:rPr>
        <w:t xml:space="preserve"> те пункты уведомления, на основании которых требуется внести изменения в разрешение </w:t>
      </w:r>
      <w:r w:rsidR="00ED15B5">
        <w:rPr>
          <w:rFonts w:ascii="Times New Roman" w:eastAsia="Times New Roman" w:hAnsi="Times New Roman" w:cs="Courier New"/>
          <w:color w:val="000000"/>
          <w:sz w:val="20"/>
          <w:szCs w:val="20"/>
          <w:lang w:eastAsia="zh-CN"/>
        </w:rPr>
        <w:br/>
      </w:r>
      <w:r w:rsidRPr="009F4D6E">
        <w:rPr>
          <w:rFonts w:ascii="Times New Roman" w:eastAsia="Times New Roman" w:hAnsi="Times New Roman" w:cs="Courier New"/>
          <w:color w:val="000000"/>
          <w:sz w:val="20"/>
          <w:szCs w:val="20"/>
          <w:lang w:eastAsia="zh-CN"/>
        </w:rPr>
        <w:t>на строительство.</w:t>
      </w:r>
    </w:p>
    <w:p w14:paraId="45F301BD" w14:textId="1CB152DA"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&lt;**&gt; Печать проставляется в случае, если законодательством Российской Федерации установлено наличие печати </w:t>
      </w:r>
      <w:r w:rsidR="00ED15B5">
        <w:rPr>
          <w:rFonts w:ascii="Times New Roman" w:eastAsia="Times New Roman" w:hAnsi="Times New Roman" w:cs="Times New Roman"/>
          <w:sz w:val="20"/>
          <w:szCs w:val="20"/>
          <w:lang w:eastAsia="zh-CN"/>
        </w:rPr>
        <w:br/>
      </w:r>
      <w:r w:rsidRPr="009F4D6E">
        <w:rPr>
          <w:rFonts w:ascii="Times New Roman" w:eastAsia="Times New Roman" w:hAnsi="Times New Roman" w:cs="Times New Roman"/>
          <w:sz w:val="20"/>
          <w:szCs w:val="20"/>
          <w:lang w:eastAsia="zh-CN"/>
        </w:rPr>
        <w:t>у организации.</w:t>
      </w:r>
    </w:p>
    <w:p w14:paraId="169680F6"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________________________________  ________________  _______________________</w:t>
      </w:r>
    </w:p>
    <w:p w14:paraId="26DE13EB"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20"/>
          <w:szCs w:val="20"/>
          <w:lang w:eastAsia="zh-CN"/>
        </w:rPr>
        <w:t xml:space="preserve"> </w:t>
      </w:r>
      <w:r w:rsidRPr="009F4D6E">
        <w:rPr>
          <w:rFonts w:ascii="Times New Roman" w:eastAsia="Times New Roman" w:hAnsi="Times New Roman" w:cs="Times New Roman"/>
          <w:sz w:val="16"/>
          <w:szCs w:val="16"/>
          <w:lang w:eastAsia="zh-CN"/>
        </w:rPr>
        <w:t xml:space="preserve">(должность законного или иного                               </w:t>
      </w:r>
      <w:proofErr w:type="gramStart"/>
      <w:r w:rsidRPr="009F4D6E">
        <w:rPr>
          <w:rFonts w:ascii="Times New Roman" w:eastAsia="Times New Roman" w:hAnsi="Times New Roman" w:cs="Times New Roman"/>
          <w:sz w:val="16"/>
          <w:szCs w:val="16"/>
          <w:lang w:eastAsia="zh-CN"/>
        </w:rPr>
        <w:t xml:space="preserve">   (</w:t>
      </w:r>
      <w:proofErr w:type="gramEnd"/>
      <w:r w:rsidRPr="009F4D6E">
        <w:rPr>
          <w:rFonts w:ascii="Times New Roman" w:eastAsia="Times New Roman" w:hAnsi="Times New Roman" w:cs="Times New Roman"/>
          <w:sz w:val="16"/>
          <w:szCs w:val="16"/>
          <w:lang w:eastAsia="zh-CN"/>
        </w:rPr>
        <w:t>подпись)                      (расшифровка подписи)</w:t>
      </w:r>
    </w:p>
    <w:p w14:paraId="30AEDAD7"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w:t>
      </w:r>
      <w:proofErr w:type="gramStart"/>
      <w:r w:rsidRPr="009F4D6E">
        <w:rPr>
          <w:rFonts w:ascii="Times New Roman" w:eastAsia="Times New Roman" w:hAnsi="Times New Roman" w:cs="Times New Roman"/>
          <w:sz w:val="16"/>
          <w:szCs w:val="16"/>
          <w:lang w:eastAsia="zh-CN"/>
        </w:rPr>
        <w:t>уполномоченного  представителя</w:t>
      </w:r>
      <w:proofErr w:type="gramEnd"/>
    </w:p>
    <w:p w14:paraId="3F0E33F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застройщика - юридического лица)</w:t>
      </w:r>
    </w:p>
    <w:p w14:paraId="1EED2822"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0B29752D"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5080E423"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&lt;1&gt; Указывается при наличии.</w:t>
      </w:r>
    </w:p>
    <w:p w14:paraId="7BBCF3AB" w14:textId="77777777" w:rsidR="009F4D6E" w:rsidRPr="009F4D6E" w:rsidRDefault="009F4D6E" w:rsidP="009F4D6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9F4D6E">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p w14:paraId="5FF9C29F" w14:textId="75C24175" w:rsidR="009F4D6E" w:rsidRDefault="009F4D6E" w:rsidP="009F4D6E">
      <w:pPr>
        <w:spacing w:after="0" w:line="240" w:lineRule="auto"/>
        <w:jc w:val="right"/>
        <w:rPr>
          <w:rFonts w:ascii="Times New Roman" w:hAnsi="Times New Roman" w:cs="Times New Roman"/>
          <w:sz w:val="28"/>
          <w:szCs w:val="28"/>
        </w:rPr>
      </w:pPr>
      <w:r w:rsidRPr="009F4D6E">
        <w:rPr>
          <w:rFonts w:ascii="Times New Roman" w:eastAsia="Times New Roman" w:hAnsi="Times New Roman" w:cs="Times New Roman"/>
          <w:sz w:val="18"/>
          <w:szCs w:val="18"/>
          <w:lang w:eastAsia="zh-CN"/>
        </w:rPr>
        <w:br w:type="page"/>
      </w:r>
      <w:r>
        <w:rPr>
          <w:rFonts w:ascii="Times New Roman" w:hAnsi="Times New Roman" w:cs="Times New Roman"/>
          <w:sz w:val="28"/>
          <w:szCs w:val="28"/>
        </w:rPr>
        <w:lastRenderedPageBreak/>
        <w:t>Приложение 5</w:t>
      </w:r>
    </w:p>
    <w:p w14:paraId="0BAC394A"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C5F60AF" w14:textId="691E7218" w:rsidR="009F4D6E" w:rsidRPr="009F4D6E" w:rsidRDefault="009F4D6E" w:rsidP="009F4D6E">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20CCB1B" w14:textId="77777777" w:rsidR="009F4D6E" w:rsidRPr="009F4D6E" w:rsidRDefault="009F4D6E" w:rsidP="009F4D6E">
      <w:pPr>
        <w:suppressAutoHyphens/>
        <w:spacing w:before="240" w:after="0" w:line="240" w:lineRule="auto"/>
        <w:ind w:left="5670"/>
        <w:jc w:val="right"/>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ФОРМА</w:t>
      </w:r>
    </w:p>
    <w:p w14:paraId="0FD880C3" w14:textId="77777777" w:rsidR="009F4D6E" w:rsidRPr="009F4D6E" w:rsidRDefault="009F4D6E" w:rsidP="009F4D6E">
      <w:pPr>
        <w:suppressAutoHyphens/>
        <w:spacing w:after="200" w:line="240" w:lineRule="auto"/>
        <w:jc w:val="right"/>
        <w:rPr>
          <w:rFonts w:ascii="Times New Roman" w:eastAsia="Times New Roman" w:hAnsi="Times New Roman" w:cs="Times New Roman"/>
          <w:color w:val="000000"/>
          <w:sz w:val="20"/>
          <w:szCs w:val="20"/>
          <w:lang w:eastAsia="zh-CN"/>
        </w:rPr>
      </w:pPr>
    </w:p>
    <w:p w14:paraId="7FD063EC" w14:textId="77777777" w:rsidR="009F4D6E" w:rsidRPr="009F4D6E" w:rsidRDefault="009F4D6E" w:rsidP="009F4D6E">
      <w:pPr>
        <w:suppressAutoHyphens/>
        <w:spacing w:after="0" w:line="276" w:lineRule="auto"/>
        <w:jc w:val="right"/>
        <w:outlineLvl w:val="0"/>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Кому ____________________________________</w:t>
      </w:r>
    </w:p>
    <w:p w14:paraId="78963F94" w14:textId="77777777" w:rsidR="009F4D6E" w:rsidRPr="009F4D6E" w:rsidRDefault="009F4D6E" w:rsidP="009F4D6E">
      <w:pPr>
        <w:suppressAutoHyphens/>
        <w:spacing w:after="0" w:line="276" w:lineRule="auto"/>
        <w:ind w:left="4820"/>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F4D6E">
        <w:rPr>
          <w:rFonts w:ascii="Times New Roman" w:eastAsia="Times New Roman" w:hAnsi="Times New Roman" w:cs="Times New Roman"/>
          <w:color w:val="000000"/>
          <w:sz w:val="16"/>
          <w:szCs w:val="16"/>
          <w:lang w:eastAsia="zh-CN"/>
        </w:rPr>
        <w:t>–  для</w:t>
      </w:r>
      <w:proofErr w:type="gramEnd"/>
      <w:r w:rsidRPr="009F4D6E">
        <w:rPr>
          <w:rFonts w:ascii="Times New Roman" w:eastAsia="Times New Roman" w:hAnsi="Times New Roman" w:cs="Times New Roman"/>
          <w:color w:val="000000"/>
          <w:sz w:val="16"/>
          <w:szCs w:val="16"/>
          <w:lang w:eastAsia="zh-CN"/>
        </w:rPr>
        <w:t xml:space="preserve"> физического лица, полное наименование застройщика, ИНН, ОГРН – для юридического лица,</w:t>
      </w:r>
    </w:p>
    <w:p w14:paraId="371211DE" w14:textId="77777777" w:rsidR="009F4D6E" w:rsidRPr="009F4D6E" w:rsidRDefault="009F4D6E" w:rsidP="009F4D6E">
      <w:pPr>
        <w:suppressAutoHyphens/>
        <w:spacing w:after="0" w:line="276" w:lineRule="auto"/>
        <w:jc w:val="right"/>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_________________________________________</w:t>
      </w:r>
    </w:p>
    <w:p w14:paraId="4B444A4A" w14:textId="77777777" w:rsidR="009F4D6E" w:rsidRPr="009F4D6E" w:rsidRDefault="009F4D6E" w:rsidP="009F4D6E">
      <w:pPr>
        <w:suppressAutoHyphens/>
        <w:spacing w:after="0" w:line="276" w:lineRule="auto"/>
        <w:ind w:left="4820"/>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 xml:space="preserve">                          почтовый индекс и адрес, телефон, адрес электронной почты)</w:t>
      </w:r>
    </w:p>
    <w:p w14:paraId="15E2CE27" w14:textId="77777777" w:rsidR="009F4D6E" w:rsidRPr="009F4D6E" w:rsidRDefault="009F4D6E" w:rsidP="009F4D6E">
      <w:pPr>
        <w:suppressAutoHyphens/>
        <w:spacing w:after="200" w:line="240" w:lineRule="auto"/>
        <w:jc w:val="right"/>
        <w:rPr>
          <w:rFonts w:ascii="Times New Roman" w:eastAsia="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9F4D6E" w:rsidRPr="009F4D6E" w14:paraId="3897753A" w14:textId="77777777" w:rsidTr="009F4D6E">
        <w:trPr>
          <w:trHeight w:val="126"/>
        </w:trPr>
        <w:tc>
          <w:tcPr>
            <w:tcW w:w="9780" w:type="dxa"/>
            <w:tcBorders>
              <w:top w:val="nil"/>
              <w:left w:val="nil"/>
              <w:bottom w:val="single" w:sz="4" w:space="0" w:color="000000"/>
              <w:right w:val="nil"/>
            </w:tcBorders>
          </w:tcPr>
          <w:p w14:paraId="390B7CC5" w14:textId="77777777" w:rsidR="009F4D6E" w:rsidRPr="009F4D6E" w:rsidRDefault="009F4D6E" w:rsidP="009F4D6E">
            <w:pPr>
              <w:suppressAutoHyphens/>
              <w:spacing w:after="0" w:line="240" w:lineRule="auto"/>
              <w:jc w:val="center"/>
              <w:rPr>
                <w:rFonts w:ascii="Times New Roman" w:eastAsia="Times New Roman" w:hAnsi="Times New Roman" w:cs="Times New Roman"/>
                <w:b/>
                <w:color w:val="000000"/>
                <w:sz w:val="20"/>
                <w:szCs w:val="20"/>
                <w:lang w:eastAsia="zh-CN"/>
              </w:rPr>
            </w:pPr>
          </w:p>
          <w:p w14:paraId="08BE59CD" w14:textId="77777777" w:rsidR="009F4D6E" w:rsidRPr="009F4D6E" w:rsidRDefault="009F4D6E" w:rsidP="009F4D6E">
            <w:pPr>
              <w:suppressAutoHyphens/>
              <w:spacing w:after="0" w:line="240" w:lineRule="auto"/>
              <w:jc w:val="center"/>
              <w:rPr>
                <w:rFonts w:ascii="Times New Roman" w:eastAsia="Times New Roman" w:hAnsi="Times New Roman" w:cs="Times New Roman"/>
                <w:b/>
                <w:color w:val="000000"/>
                <w:sz w:val="20"/>
                <w:szCs w:val="20"/>
                <w:lang w:eastAsia="zh-CN"/>
              </w:rPr>
            </w:pPr>
            <w:r w:rsidRPr="009F4D6E">
              <w:rPr>
                <w:rFonts w:ascii="Times New Roman" w:eastAsia="Times New Roman" w:hAnsi="Times New Roman" w:cs="Times New Roman"/>
                <w:b/>
                <w:color w:val="000000"/>
                <w:sz w:val="20"/>
                <w:szCs w:val="20"/>
                <w:lang w:eastAsia="zh-CN"/>
              </w:rPr>
              <w:t>Р Е Ш Е Н И Е</w:t>
            </w:r>
            <w:r w:rsidRPr="009F4D6E">
              <w:rPr>
                <w:rFonts w:ascii="Times New Roman" w:eastAsia="Times New Roman" w:hAnsi="Times New Roman" w:cs="Times New Roman"/>
                <w:b/>
                <w:color w:val="000000"/>
                <w:sz w:val="20"/>
                <w:szCs w:val="20"/>
                <w:lang w:eastAsia="zh-CN"/>
              </w:rPr>
              <w:br/>
              <w:t xml:space="preserve">об отказе в приеме документов </w:t>
            </w:r>
          </w:p>
          <w:p w14:paraId="0987C4D9" w14:textId="77777777" w:rsidR="009F4D6E" w:rsidRPr="009F4D6E" w:rsidRDefault="009F4D6E" w:rsidP="009F4D6E">
            <w:pPr>
              <w:suppressAutoHyphens/>
              <w:spacing w:after="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b/>
                <w:color w:val="000000"/>
                <w:sz w:val="20"/>
                <w:szCs w:val="20"/>
                <w:lang w:eastAsia="zh-CN"/>
              </w:rPr>
              <w:br/>
            </w:r>
          </w:p>
        </w:tc>
      </w:tr>
      <w:tr w:rsidR="009F4D6E" w:rsidRPr="009F4D6E" w14:paraId="3F565946" w14:textId="77777777" w:rsidTr="009F4D6E">
        <w:trPr>
          <w:trHeight w:val="135"/>
        </w:trPr>
        <w:tc>
          <w:tcPr>
            <w:tcW w:w="9780" w:type="dxa"/>
            <w:tcBorders>
              <w:top w:val="single" w:sz="4" w:space="0" w:color="000000"/>
              <w:left w:val="nil"/>
              <w:bottom w:val="nil"/>
              <w:right w:val="nil"/>
            </w:tcBorders>
          </w:tcPr>
          <w:p w14:paraId="2578F4FC" w14:textId="77777777" w:rsidR="009F4D6E" w:rsidRPr="009F4D6E" w:rsidRDefault="009F4D6E" w:rsidP="009F4D6E">
            <w:pPr>
              <w:suppressAutoHyphens/>
              <w:spacing w:after="0" w:line="240"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14:paraId="2C5B22E4" w14:textId="77777777" w:rsidR="009F4D6E" w:rsidRPr="009F4D6E" w:rsidRDefault="009F4D6E" w:rsidP="009F4D6E">
            <w:pPr>
              <w:suppressAutoHyphens/>
              <w:spacing w:after="0" w:line="240" w:lineRule="auto"/>
              <w:jc w:val="center"/>
              <w:rPr>
                <w:rFonts w:ascii="Times New Roman" w:eastAsia="Times New Roman" w:hAnsi="Times New Roman" w:cs="Times New Roman"/>
                <w:color w:val="000000"/>
                <w:sz w:val="20"/>
                <w:szCs w:val="20"/>
                <w:lang w:eastAsia="zh-CN"/>
              </w:rPr>
            </w:pPr>
          </w:p>
        </w:tc>
      </w:tr>
    </w:tbl>
    <w:p w14:paraId="6EABA11A" w14:textId="5CABFA7A" w:rsidR="009F4D6E" w:rsidRPr="009F4D6E" w:rsidRDefault="009F4D6E" w:rsidP="009F4D6E">
      <w:pPr>
        <w:widowControl w:val="0"/>
        <w:autoSpaceDE w:val="0"/>
        <w:autoSpaceDN w:val="0"/>
        <w:spacing w:after="0" w:line="240" w:lineRule="auto"/>
        <w:jc w:val="both"/>
        <w:outlineLvl w:val="1"/>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9F4D6E">
        <w:rPr>
          <w:rFonts w:ascii="Times New Roman" w:eastAsia="Times New Roman" w:hAnsi="Times New Roman" w:cs="Times New Roman"/>
          <w:sz w:val="20"/>
          <w:szCs w:val="20"/>
          <w:lang w:eastAsia="ru-RU"/>
        </w:rPr>
        <w:t xml:space="preserve">внесению изменений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 xml:space="preserve">в разрешение на строительство, в том числе в связи с необходимостью продления срока действия разрешения </w:t>
      </w:r>
      <w:r w:rsidR="00ED15B5">
        <w:rPr>
          <w:rFonts w:ascii="Times New Roman" w:eastAsia="Times New Roman" w:hAnsi="Times New Roman" w:cs="Times New Roman"/>
          <w:sz w:val="20"/>
          <w:szCs w:val="20"/>
          <w:lang w:eastAsia="ru-RU"/>
        </w:rPr>
        <w:br/>
      </w:r>
      <w:r w:rsidRPr="009F4D6E">
        <w:rPr>
          <w:rFonts w:ascii="Times New Roman" w:eastAsia="Times New Roman" w:hAnsi="Times New Roman" w:cs="Times New Roman"/>
          <w:sz w:val="20"/>
          <w:szCs w:val="20"/>
          <w:lang w:eastAsia="ru-RU"/>
        </w:rPr>
        <w:t>на строительство</w:t>
      </w:r>
      <w:r w:rsidRPr="009F4D6E">
        <w:rPr>
          <w:rFonts w:ascii="Times New Roman" w:eastAsia="Times New Roman" w:hAnsi="Times New Roman" w:cs="Times New Roman"/>
          <w:color w:val="000000"/>
          <w:sz w:val="20"/>
          <w:szCs w:val="20"/>
          <w:lang w:eastAsia="zh-CN"/>
        </w:rPr>
        <w:t xml:space="preserve"> " Вам отказано по следующим основаниям:</w:t>
      </w:r>
    </w:p>
    <w:p w14:paraId="49505802" w14:textId="77777777" w:rsidR="009F4D6E" w:rsidRPr="009F4D6E" w:rsidRDefault="009F4D6E" w:rsidP="009F4D6E">
      <w:pPr>
        <w:suppressAutoHyphens/>
        <w:spacing w:after="0" w:line="240" w:lineRule="auto"/>
        <w:ind w:firstLine="709"/>
        <w:jc w:val="both"/>
        <w:rPr>
          <w:rFonts w:ascii="Times New Roman" w:eastAsia="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9F4D6E" w:rsidRPr="009F4D6E" w14:paraId="607A7C1A" w14:textId="77777777" w:rsidTr="009F4D6E">
        <w:tc>
          <w:tcPr>
            <w:tcW w:w="1768" w:type="dxa"/>
            <w:tcBorders>
              <w:top w:val="single" w:sz="4" w:space="0" w:color="000000"/>
              <w:left w:val="single" w:sz="4" w:space="0" w:color="000000"/>
              <w:bottom w:val="single" w:sz="4" w:space="0" w:color="000000"/>
              <w:right w:val="single" w:sz="4" w:space="0" w:color="000000"/>
            </w:tcBorders>
            <w:hideMark/>
          </w:tcPr>
          <w:p w14:paraId="2A4D1E6B"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пункта</w:t>
            </w:r>
            <w:r w:rsidRPr="009F4D6E">
              <w:rPr>
                <w:rFonts w:ascii="Calibri" w:eastAsia="Times New Roman" w:hAnsi="Calibri" w:cs="Times New Roman"/>
                <w:color w:val="000000"/>
                <w:sz w:val="20"/>
                <w:szCs w:val="20"/>
                <w:lang w:eastAsia="zh-CN"/>
              </w:rPr>
              <w:t xml:space="preserve"> </w:t>
            </w:r>
            <w:r w:rsidRPr="009F4D6E">
              <w:rPr>
                <w:rFonts w:ascii="Times New Roman" w:eastAsia="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14:paraId="6B94B29B"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hideMark/>
          </w:tcPr>
          <w:p w14:paraId="4294C5F1"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Разъяснение причин отказа</w:t>
            </w:r>
            <w:r w:rsidRPr="009F4D6E">
              <w:rPr>
                <w:rFonts w:ascii="Times New Roman" w:eastAsia="Times New Roman" w:hAnsi="Times New Roman" w:cs="Times New Roman"/>
                <w:color w:val="000000"/>
                <w:sz w:val="20"/>
                <w:szCs w:val="20"/>
                <w:lang w:eastAsia="zh-CN"/>
              </w:rPr>
              <w:br/>
              <w:t xml:space="preserve"> в приеме документов</w:t>
            </w:r>
          </w:p>
        </w:tc>
      </w:tr>
      <w:tr w:rsidR="009F4D6E" w:rsidRPr="009F4D6E" w14:paraId="10B3EBD4" w14:textId="77777777" w:rsidTr="009F4D6E">
        <w:trPr>
          <w:trHeight w:val="1231"/>
        </w:trPr>
        <w:tc>
          <w:tcPr>
            <w:tcW w:w="1768" w:type="dxa"/>
            <w:tcBorders>
              <w:top w:val="single" w:sz="4" w:space="0" w:color="000000"/>
              <w:left w:val="single" w:sz="4" w:space="0" w:color="000000"/>
              <w:bottom w:val="single" w:sz="4" w:space="0" w:color="000000"/>
              <w:right w:val="single" w:sz="4" w:space="0" w:color="000000"/>
            </w:tcBorders>
            <w:hideMark/>
          </w:tcPr>
          <w:p w14:paraId="55F7CB35"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1E3BA153"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hideMark/>
          </w:tcPr>
          <w:p w14:paraId="70A8A44C"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9F4D6E" w:rsidRPr="009F4D6E" w14:paraId="6CBC04AC" w14:textId="77777777" w:rsidTr="009F4D6E">
        <w:trPr>
          <w:trHeight w:val="799"/>
        </w:trPr>
        <w:tc>
          <w:tcPr>
            <w:tcW w:w="1768" w:type="dxa"/>
            <w:tcBorders>
              <w:top w:val="single" w:sz="4" w:space="0" w:color="000000"/>
              <w:left w:val="single" w:sz="4" w:space="0" w:color="000000"/>
              <w:bottom w:val="single" w:sz="4" w:space="0" w:color="000000"/>
              <w:right w:val="single" w:sz="4" w:space="0" w:color="000000"/>
            </w:tcBorders>
            <w:hideMark/>
          </w:tcPr>
          <w:p w14:paraId="616ACD00"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5947608D"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hideMark/>
          </w:tcPr>
          <w:p w14:paraId="224FDC1D"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9F4D6E" w:rsidRPr="009F4D6E" w14:paraId="1EE79566" w14:textId="77777777" w:rsidTr="009F4D6E">
        <w:trPr>
          <w:trHeight w:val="546"/>
        </w:trPr>
        <w:tc>
          <w:tcPr>
            <w:tcW w:w="1768" w:type="dxa"/>
            <w:tcBorders>
              <w:top w:val="single" w:sz="4" w:space="0" w:color="000000"/>
              <w:left w:val="single" w:sz="4" w:space="0" w:color="000000"/>
              <w:bottom w:val="single" w:sz="4" w:space="0" w:color="000000"/>
              <w:right w:val="single" w:sz="4" w:space="0" w:color="000000"/>
            </w:tcBorders>
            <w:hideMark/>
          </w:tcPr>
          <w:p w14:paraId="040C26E9"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613D65D3"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hideMark/>
          </w:tcPr>
          <w:p w14:paraId="0B783DCD"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bl>
    <w:p w14:paraId="355B3F2D" w14:textId="77777777" w:rsidR="009F4D6E" w:rsidRPr="009F4D6E" w:rsidRDefault="009F4D6E" w:rsidP="009F4D6E">
      <w:pPr>
        <w:widowControl w:val="0"/>
        <w:suppressAutoHyphens/>
        <w:spacing w:after="0" w:line="240" w:lineRule="auto"/>
        <w:jc w:val="both"/>
        <w:rPr>
          <w:rFonts w:ascii="Times New Roman" w:eastAsia="Times New Roman" w:hAnsi="Times New Roman" w:cs="Times New Roman"/>
          <w:color w:val="000000"/>
          <w:sz w:val="20"/>
          <w:szCs w:val="20"/>
          <w:lang w:eastAsia="zh-CN"/>
        </w:rPr>
      </w:pPr>
    </w:p>
    <w:p w14:paraId="08936204" w14:textId="77777777" w:rsidR="009F4D6E" w:rsidRPr="009F4D6E" w:rsidRDefault="009F4D6E" w:rsidP="009F4D6E">
      <w:pPr>
        <w:widowControl w:val="0"/>
        <w:suppressAutoHyphens/>
        <w:spacing w:after="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xml:space="preserve">Дополнительно </w:t>
      </w:r>
      <w:proofErr w:type="gramStart"/>
      <w:r w:rsidRPr="009F4D6E">
        <w:rPr>
          <w:rFonts w:ascii="Times New Roman" w:eastAsia="Times New Roman" w:hAnsi="Times New Roman" w:cs="Times New Roman"/>
          <w:color w:val="000000"/>
          <w:sz w:val="20"/>
          <w:szCs w:val="20"/>
          <w:lang w:eastAsia="zh-CN"/>
        </w:rPr>
        <w:t>информируем:_</w:t>
      </w:r>
      <w:proofErr w:type="gramEnd"/>
      <w:r w:rsidRPr="009F4D6E">
        <w:rPr>
          <w:rFonts w:ascii="Times New Roman" w:eastAsia="Times New Roman" w:hAnsi="Times New Roman" w:cs="Times New Roman"/>
          <w:color w:val="000000"/>
          <w:sz w:val="20"/>
          <w:szCs w:val="20"/>
          <w:lang w:eastAsia="zh-CN"/>
        </w:rPr>
        <w:t>_____________________________________________________________________.</w:t>
      </w:r>
    </w:p>
    <w:p w14:paraId="1923DD91" w14:textId="77777777" w:rsidR="009F4D6E" w:rsidRPr="009F4D6E" w:rsidRDefault="009F4D6E" w:rsidP="009F4D6E">
      <w:pPr>
        <w:widowControl w:val="0"/>
        <w:suppressAutoHyphens/>
        <w:spacing w:after="0" w:line="240"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20"/>
          <w:szCs w:val="20"/>
          <w:lang w:eastAsia="zh-CN"/>
        </w:rPr>
        <w:t xml:space="preserve"> </w:t>
      </w:r>
      <w:r w:rsidRPr="009F4D6E">
        <w:rPr>
          <w:rFonts w:ascii="Times New Roman" w:eastAsia="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
    <w:p w14:paraId="0FF7BA4D" w14:textId="77777777" w:rsidR="009F4D6E" w:rsidRPr="009F4D6E" w:rsidRDefault="009F4D6E" w:rsidP="009F4D6E">
      <w:pPr>
        <w:widowControl w:val="0"/>
        <w:suppressAutoHyphens/>
        <w:spacing w:after="0" w:line="240"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9F4D6E" w:rsidRPr="009F4D6E" w14:paraId="6C7E2D0A" w14:textId="77777777" w:rsidTr="009F4D6E">
        <w:tc>
          <w:tcPr>
            <w:tcW w:w="3119" w:type="dxa"/>
            <w:tcBorders>
              <w:top w:val="nil"/>
              <w:left w:val="nil"/>
              <w:bottom w:val="single" w:sz="4" w:space="0" w:color="000000"/>
              <w:right w:val="nil"/>
            </w:tcBorders>
            <w:vAlign w:val="bottom"/>
          </w:tcPr>
          <w:p w14:paraId="2DB2DF69"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c>
          <w:tcPr>
            <w:tcW w:w="283" w:type="dxa"/>
            <w:vAlign w:val="bottom"/>
          </w:tcPr>
          <w:p w14:paraId="423184E7"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14:paraId="00C46FE2"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c>
          <w:tcPr>
            <w:tcW w:w="283" w:type="dxa"/>
            <w:vAlign w:val="bottom"/>
          </w:tcPr>
          <w:p w14:paraId="0B04DC0A"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14:paraId="547A222E"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r>
      <w:tr w:rsidR="009F4D6E" w:rsidRPr="009F4D6E" w14:paraId="6203EC3B" w14:textId="77777777" w:rsidTr="009F4D6E">
        <w:tc>
          <w:tcPr>
            <w:tcW w:w="3119" w:type="dxa"/>
            <w:hideMark/>
          </w:tcPr>
          <w:p w14:paraId="3F92D790"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(должность)</w:t>
            </w:r>
          </w:p>
        </w:tc>
        <w:tc>
          <w:tcPr>
            <w:tcW w:w="283" w:type="dxa"/>
          </w:tcPr>
          <w:p w14:paraId="7F647DC2"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16"/>
                <w:szCs w:val="16"/>
                <w:lang w:eastAsia="zh-CN"/>
              </w:rPr>
            </w:pPr>
          </w:p>
        </w:tc>
        <w:tc>
          <w:tcPr>
            <w:tcW w:w="2269" w:type="dxa"/>
            <w:hideMark/>
          </w:tcPr>
          <w:p w14:paraId="4D39827F"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(подпись)</w:t>
            </w:r>
          </w:p>
        </w:tc>
        <w:tc>
          <w:tcPr>
            <w:tcW w:w="283" w:type="dxa"/>
          </w:tcPr>
          <w:p w14:paraId="32502844"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16"/>
                <w:szCs w:val="16"/>
                <w:lang w:eastAsia="zh-CN"/>
              </w:rPr>
            </w:pPr>
          </w:p>
        </w:tc>
        <w:tc>
          <w:tcPr>
            <w:tcW w:w="3969" w:type="dxa"/>
            <w:hideMark/>
          </w:tcPr>
          <w:p w14:paraId="48258248"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(фамилия, имя, отчество (при наличии)</w:t>
            </w:r>
          </w:p>
        </w:tc>
      </w:tr>
    </w:tbl>
    <w:p w14:paraId="4B8A78BC" w14:textId="77777777" w:rsidR="009F4D6E" w:rsidRPr="009F4D6E" w:rsidRDefault="009F4D6E" w:rsidP="009F4D6E">
      <w:pPr>
        <w:widowControl w:val="0"/>
        <w:suppressAutoHyphens/>
        <w:autoSpaceDE w:val="0"/>
        <w:spacing w:after="0" w:line="240"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"___" ________ 20___ года</w:t>
      </w:r>
    </w:p>
    <w:p w14:paraId="6046B32B" w14:textId="47958ADD" w:rsidR="009F4D6E" w:rsidRDefault="009F4D6E" w:rsidP="009F4D6E">
      <w:pPr>
        <w:spacing w:after="0" w:line="240" w:lineRule="auto"/>
        <w:jc w:val="right"/>
        <w:rPr>
          <w:rFonts w:ascii="Times New Roman" w:hAnsi="Times New Roman" w:cs="Times New Roman"/>
          <w:sz w:val="28"/>
          <w:szCs w:val="28"/>
        </w:rPr>
      </w:pPr>
      <w:r w:rsidRPr="009F4D6E">
        <w:rPr>
          <w:rFonts w:ascii="Arial" w:eastAsia="Calibri" w:hAnsi="Arial" w:cs="Arial"/>
          <w:sz w:val="20"/>
          <w:szCs w:val="20"/>
          <w:lang w:eastAsia="zh-CN"/>
        </w:rPr>
        <w:br w:type="page"/>
      </w:r>
      <w:r>
        <w:rPr>
          <w:rFonts w:ascii="Times New Roman" w:hAnsi="Times New Roman" w:cs="Times New Roman"/>
          <w:sz w:val="28"/>
          <w:szCs w:val="28"/>
        </w:rPr>
        <w:lastRenderedPageBreak/>
        <w:t>Приложение 6</w:t>
      </w:r>
    </w:p>
    <w:p w14:paraId="135460B4"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9621761" w14:textId="270E88F9" w:rsidR="009F4D6E" w:rsidRPr="009F4D6E" w:rsidRDefault="009F4D6E" w:rsidP="009F4D6E">
      <w:pPr>
        <w:widowControl w:val="0"/>
        <w:suppressAutoHyphens/>
        <w:autoSpaceDE w:val="0"/>
        <w:spacing w:after="0" w:line="240" w:lineRule="auto"/>
        <w:ind w:firstLine="720"/>
        <w:jc w:val="right"/>
        <w:outlineLvl w:val="1"/>
        <w:rPr>
          <w:rFonts w:ascii="Times New Roman" w:eastAsia="Calibri" w:hAnsi="Times New Roman" w:cs="Times New Roman"/>
          <w:lang w:eastAsia="zh-CN"/>
        </w:rPr>
      </w:pPr>
    </w:p>
    <w:p w14:paraId="68DC4A28" w14:textId="4CB512CE" w:rsidR="009F4D6E" w:rsidRPr="009F4D6E" w:rsidRDefault="009F4D6E" w:rsidP="00ED15B5">
      <w:pPr>
        <w:suppressAutoHyphens/>
        <w:spacing w:before="240" w:after="0" w:line="240" w:lineRule="auto"/>
        <w:ind w:left="5670"/>
        <w:jc w:val="right"/>
        <w:rPr>
          <w:rFonts w:ascii="Times New Roman" w:eastAsia="Calibri"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ФОРМА</w:t>
      </w:r>
    </w:p>
    <w:p w14:paraId="6615DD0F" w14:textId="77777777" w:rsidR="009F4D6E" w:rsidRPr="009F4D6E" w:rsidRDefault="009F4D6E" w:rsidP="009F4D6E">
      <w:pPr>
        <w:suppressAutoHyphens/>
        <w:spacing w:after="0" w:line="240" w:lineRule="auto"/>
        <w:ind w:left="5387"/>
        <w:jc w:val="center"/>
        <w:rPr>
          <w:rFonts w:ascii="Calibri" w:eastAsia="Calibri" w:hAnsi="Calibri" w:cs="Times New Roman"/>
          <w:color w:val="000000"/>
          <w:sz w:val="20"/>
          <w:szCs w:val="20"/>
          <w:lang w:eastAsia="zh-CN"/>
        </w:rPr>
      </w:pPr>
    </w:p>
    <w:p w14:paraId="6FCE844E" w14:textId="77777777" w:rsidR="009F4D6E" w:rsidRPr="009F4D6E" w:rsidRDefault="009F4D6E" w:rsidP="009F4D6E">
      <w:pPr>
        <w:suppressAutoHyphens/>
        <w:spacing w:after="0" w:line="276" w:lineRule="auto"/>
        <w:jc w:val="right"/>
        <w:outlineLvl w:val="0"/>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Кому ____________________________________</w:t>
      </w:r>
    </w:p>
    <w:p w14:paraId="60B687D7" w14:textId="77777777" w:rsidR="009F4D6E" w:rsidRPr="009F4D6E" w:rsidRDefault="009F4D6E" w:rsidP="009F4D6E">
      <w:pPr>
        <w:suppressAutoHyphens/>
        <w:spacing w:after="0" w:line="276" w:lineRule="auto"/>
        <w:ind w:left="4820"/>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F4D6E">
        <w:rPr>
          <w:rFonts w:ascii="Times New Roman" w:eastAsia="Times New Roman" w:hAnsi="Times New Roman" w:cs="Times New Roman"/>
          <w:color w:val="000000"/>
          <w:sz w:val="16"/>
          <w:szCs w:val="16"/>
          <w:lang w:eastAsia="zh-CN"/>
        </w:rPr>
        <w:t>–  для</w:t>
      </w:r>
      <w:proofErr w:type="gramEnd"/>
      <w:r w:rsidRPr="009F4D6E">
        <w:rPr>
          <w:rFonts w:ascii="Times New Roman" w:eastAsia="Times New Roman" w:hAnsi="Times New Roman" w:cs="Times New Roman"/>
          <w:color w:val="000000"/>
          <w:sz w:val="16"/>
          <w:szCs w:val="16"/>
          <w:lang w:eastAsia="zh-CN"/>
        </w:rPr>
        <w:t xml:space="preserve"> физического лица, полное наименование застройщика, ИНН, ОГРН – для юридического лица,</w:t>
      </w:r>
    </w:p>
    <w:p w14:paraId="55862556" w14:textId="77777777" w:rsidR="009F4D6E" w:rsidRPr="009F4D6E" w:rsidRDefault="009F4D6E" w:rsidP="009F4D6E">
      <w:pPr>
        <w:suppressAutoHyphens/>
        <w:spacing w:after="0" w:line="276" w:lineRule="auto"/>
        <w:jc w:val="right"/>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_________________________________________</w:t>
      </w:r>
    </w:p>
    <w:p w14:paraId="1653331B" w14:textId="77777777" w:rsidR="009F4D6E" w:rsidRPr="009F4D6E" w:rsidRDefault="009F4D6E" w:rsidP="009F4D6E">
      <w:pPr>
        <w:suppressAutoHyphens/>
        <w:spacing w:after="0" w:line="276" w:lineRule="auto"/>
        <w:ind w:left="4820"/>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 xml:space="preserve">                            почтовый индекс и адрес, телефон, адрес электронной почты)</w:t>
      </w:r>
    </w:p>
    <w:p w14:paraId="10DC44A4" w14:textId="77777777" w:rsidR="009F4D6E" w:rsidRPr="009F4D6E" w:rsidRDefault="009F4D6E" w:rsidP="009F4D6E">
      <w:pPr>
        <w:suppressAutoHyphens/>
        <w:spacing w:after="200" w:line="240" w:lineRule="auto"/>
        <w:jc w:val="right"/>
        <w:rPr>
          <w:rFonts w:ascii="Times New Roman" w:eastAsia="Times New Roman" w:hAnsi="Times New Roman" w:cs="Times New Roman"/>
          <w:b/>
          <w:color w:val="000000"/>
          <w:sz w:val="20"/>
          <w:szCs w:val="20"/>
          <w:lang w:eastAsia="zh-CN"/>
        </w:rPr>
      </w:pPr>
    </w:p>
    <w:p w14:paraId="6D41F309" w14:textId="77777777" w:rsidR="009F4D6E" w:rsidRPr="009F4D6E" w:rsidRDefault="009F4D6E" w:rsidP="009F4D6E">
      <w:pPr>
        <w:suppressAutoHyphens/>
        <w:spacing w:after="200" w:line="240" w:lineRule="auto"/>
        <w:jc w:val="right"/>
        <w:rPr>
          <w:rFonts w:ascii="Times New Roman" w:eastAsia="Times New Roman" w:hAnsi="Times New Roman" w:cs="Times New Roman"/>
          <w:b/>
          <w:color w:val="000000"/>
          <w:sz w:val="20"/>
          <w:szCs w:val="20"/>
          <w:lang w:eastAsia="zh-CN"/>
        </w:rPr>
      </w:pPr>
    </w:p>
    <w:p w14:paraId="16158799" w14:textId="77777777" w:rsidR="009F4D6E" w:rsidRPr="009F4D6E" w:rsidRDefault="009F4D6E" w:rsidP="009F4D6E">
      <w:pPr>
        <w:suppressAutoHyphens/>
        <w:spacing w:after="200" w:line="240" w:lineRule="auto"/>
        <w:jc w:val="center"/>
        <w:rPr>
          <w:rFonts w:ascii="Times New Roman" w:eastAsia="Times New Roman" w:hAnsi="Times New Roman" w:cs="Times New Roman"/>
          <w:b/>
          <w:color w:val="000000"/>
          <w:sz w:val="20"/>
          <w:szCs w:val="20"/>
          <w:lang w:eastAsia="zh-CN"/>
        </w:rPr>
      </w:pPr>
      <w:r w:rsidRPr="009F4D6E">
        <w:rPr>
          <w:rFonts w:ascii="Times New Roman" w:eastAsia="Times New Roman" w:hAnsi="Times New Roman" w:cs="Times New Roman"/>
          <w:b/>
          <w:color w:val="000000"/>
          <w:sz w:val="20"/>
          <w:szCs w:val="20"/>
          <w:lang w:eastAsia="zh-CN"/>
        </w:rPr>
        <w:t>Р Е Ш Е Н И Е</w:t>
      </w:r>
      <w:r w:rsidRPr="009F4D6E">
        <w:rPr>
          <w:rFonts w:ascii="Times New Roman" w:eastAsia="Times New Roman" w:hAnsi="Times New Roman" w:cs="Times New Roman"/>
          <w:b/>
          <w:color w:val="000000"/>
          <w:sz w:val="20"/>
          <w:szCs w:val="20"/>
          <w:lang w:eastAsia="zh-CN"/>
        </w:rPr>
        <w:br/>
        <w:t>об отказе в выдаче разрешения на строительство</w:t>
      </w:r>
    </w:p>
    <w:p w14:paraId="52FFBEA4" w14:textId="77777777" w:rsidR="009F4D6E" w:rsidRPr="009F4D6E" w:rsidRDefault="009F4D6E" w:rsidP="009F4D6E">
      <w:pPr>
        <w:suppressAutoHyphens/>
        <w:spacing w:after="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xml:space="preserve">__________________________________________________________________________________ </w:t>
      </w:r>
    </w:p>
    <w:p w14:paraId="38416D0D"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14:paraId="41014C89" w14:textId="77777777" w:rsidR="009F4D6E" w:rsidRPr="009F4D6E" w:rsidRDefault="009F4D6E" w:rsidP="009F4D6E">
      <w:pPr>
        <w:suppressAutoHyphens/>
        <w:spacing w:after="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xml:space="preserve">по результатам рассмотрения заявления о выдаче разрешения на строительство </w:t>
      </w:r>
      <w:proofErr w:type="gramStart"/>
      <w:r w:rsidRPr="009F4D6E">
        <w:rPr>
          <w:rFonts w:ascii="Times New Roman" w:eastAsia="Times New Roman" w:hAnsi="Times New Roman" w:cs="Times New Roman"/>
          <w:color w:val="000000"/>
          <w:sz w:val="20"/>
          <w:szCs w:val="20"/>
          <w:lang w:eastAsia="zh-CN"/>
        </w:rPr>
        <w:t>от  _</w:t>
      </w:r>
      <w:proofErr w:type="gramEnd"/>
      <w:r w:rsidRPr="009F4D6E">
        <w:rPr>
          <w:rFonts w:ascii="Times New Roman" w:eastAsia="Times New Roman" w:hAnsi="Times New Roman" w:cs="Times New Roman"/>
          <w:color w:val="000000"/>
          <w:sz w:val="20"/>
          <w:szCs w:val="20"/>
          <w:lang w:eastAsia="zh-CN"/>
        </w:rPr>
        <w:t>_______________№_________________ принято решение об отказе в выдаче разрешения на строительство.</w:t>
      </w:r>
    </w:p>
    <w:p w14:paraId="69E2022D" w14:textId="77777777" w:rsidR="009F4D6E" w:rsidRPr="009F4D6E" w:rsidRDefault="009F4D6E" w:rsidP="009F4D6E">
      <w:pPr>
        <w:suppressAutoHyphens/>
        <w:spacing w:after="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color w:val="000000"/>
          <w:sz w:val="16"/>
          <w:szCs w:val="16"/>
          <w:lang w:eastAsia="zh-CN"/>
        </w:rPr>
        <w:t xml:space="preserve">                             (дата и номер регистрации)</w:t>
      </w:r>
    </w:p>
    <w:p w14:paraId="1E7A7375" w14:textId="77777777" w:rsidR="009F4D6E" w:rsidRPr="009F4D6E" w:rsidRDefault="009F4D6E" w:rsidP="009F4D6E">
      <w:pPr>
        <w:suppressAutoHyphens/>
        <w:spacing w:after="0" w:line="240" w:lineRule="auto"/>
        <w:jc w:val="both"/>
        <w:rPr>
          <w:rFonts w:ascii="Times New Roman" w:eastAsia="Times New Roman" w:hAnsi="Times New Roman" w:cs="Times New Roman"/>
          <w:i/>
          <w:color w:val="000000"/>
          <w:sz w:val="20"/>
          <w:szCs w:val="20"/>
          <w:lang w:eastAsia="zh-CN"/>
        </w:rPr>
      </w:pPr>
    </w:p>
    <w:p w14:paraId="5AAC13B0" w14:textId="77777777" w:rsidR="009F4D6E" w:rsidRPr="009F4D6E" w:rsidRDefault="009F4D6E" w:rsidP="009F4D6E">
      <w:pPr>
        <w:suppressAutoHyphens/>
        <w:spacing w:after="0" w:line="240" w:lineRule="auto"/>
        <w:jc w:val="both"/>
        <w:rPr>
          <w:rFonts w:ascii="Times New Roman" w:eastAsia="Times New Roman" w:hAnsi="Times New Roman" w:cs="Times New Roman"/>
          <w:i/>
          <w:color w:val="000000"/>
          <w:sz w:val="16"/>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9F4D6E" w:rsidRPr="009F4D6E" w14:paraId="06F155E8" w14:textId="77777777" w:rsidTr="009F4D6E">
        <w:trPr>
          <w:trHeight w:val="871"/>
        </w:trPr>
        <w:tc>
          <w:tcPr>
            <w:tcW w:w="1910" w:type="dxa"/>
            <w:tcBorders>
              <w:top w:val="single" w:sz="4" w:space="0" w:color="000000"/>
              <w:left w:val="single" w:sz="4" w:space="0" w:color="000000"/>
              <w:bottom w:val="single" w:sz="4" w:space="0" w:color="000000"/>
              <w:right w:val="single" w:sz="4" w:space="0" w:color="000000"/>
            </w:tcBorders>
            <w:hideMark/>
          </w:tcPr>
          <w:p w14:paraId="167C2C05"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hideMark/>
          </w:tcPr>
          <w:p w14:paraId="34B17091"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hideMark/>
          </w:tcPr>
          <w:p w14:paraId="16383FB9"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Разъяснение причин отказа в выдаче разрешения на строительство</w:t>
            </w:r>
          </w:p>
        </w:tc>
      </w:tr>
      <w:tr w:rsidR="009F4D6E" w:rsidRPr="009F4D6E" w14:paraId="3DEB9932" w14:textId="77777777" w:rsidTr="009F4D6E">
        <w:trPr>
          <w:trHeight w:val="1200"/>
        </w:trPr>
        <w:tc>
          <w:tcPr>
            <w:tcW w:w="1910" w:type="dxa"/>
            <w:tcBorders>
              <w:top w:val="single" w:sz="4" w:space="0" w:color="000000"/>
              <w:left w:val="single" w:sz="4" w:space="0" w:color="000000"/>
              <w:bottom w:val="single" w:sz="4" w:space="0" w:color="000000"/>
              <w:right w:val="single" w:sz="4" w:space="0" w:color="000000"/>
            </w:tcBorders>
            <w:hideMark/>
          </w:tcPr>
          <w:p w14:paraId="73795382"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1085A534"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14:paraId="721F82D8"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3897AB1C" w14:textId="77777777" w:rsidTr="009F4D6E">
        <w:trPr>
          <w:trHeight w:val="1537"/>
        </w:trPr>
        <w:tc>
          <w:tcPr>
            <w:tcW w:w="1910" w:type="dxa"/>
            <w:tcBorders>
              <w:top w:val="single" w:sz="4" w:space="0" w:color="000000"/>
              <w:left w:val="single" w:sz="4" w:space="0" w:color="000000"/>
              <w:bottom w:val="single" w:sz="4" w:space="0" w:color="000000"/>
              <w:right w:val="single" w:sz="4" w:space="0" w:color="000000"/>
            </w:tcBorders>
            <w:hideMark/>
          </w:tcPr>
          <w:p w14:paraId="1260EF67"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2BCD0CE6"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hideMark/>
          </w:tcPr>
          <w:p w14:paraId="74749C28"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507C8B1A" w14:textId="77777777" w:rsidTr="009F4D6E">
        <w:trPr>
          <w:trHeight w:val="28"/>
        </w:trPr>
        <w:tc>
          <w:tcPr>
            <w:tcW w:w="1910" w:type="dxa"/>
            <w:tcBorders>
              <w:top w:val="single" w:sz="4" w:space="0" w:color="000000"/>
              <w:left w:val="single" w:sz="4" w:space="0" w:color="000000"/>
              <w:bottom w:val="single" w:sz="4" w:space="0" w:color="000000"/>
              <w:right w:val="single" w:sz="4" w:space="0" w:color="000000"/>
            </w:tcBorders>
            <w:hideMark/>
          </w:tcPr>
          <w:p w14:paraId="2D8C1F53"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739A77EF"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hideMark/>
          </w:tcPr>
          <w:p w14:paraId="07F8024A"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1D491905" w14:textId="77777777" w:rsidTr="009F4D6E">
        <w:trPr>
          <w:trHeight w:val="1548"/>
        </w:trPr>
        <w:tc>
          <w:tcPr>
            <w:tcW w:w="1910" w:type="dxa"/>
            <w:tcBorders>
              <w:top w:val="single" w:sz="4" w:space="0" w:color="000000"/>
              <w:left w:val="single" w:sz="4" w:space="0" w:color="000000"/>
              <w:bottom w:val="single" w:sz="4" w:space="0" w:color="000000"/>
              <w:right w:val="single" w:sz="4" w:space="0" w:color="000000"/>
            </w:tcBorders>
            <w:hideMark/>
          </w:tcPr>
          <w:p w14:paraId="54F14374"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46B59F45"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hideMark/>
          </w:tcPr>
          <w:p w14:paraId="40ABE3A5"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54AC6C16" w14:textId="77777777" w:rsidTr="009F4D6E">
        <w:trPr>
          <w:trHeight w:val="1244"/>
        </w:trPr>
        <w:tc>
          <w:tcPr>
            <w:tcW w:w="1910" w:type="dxa"/>
            <w:tcBorders>
              <w:top w:val="single" w:sz="4" w:space="0" w:color="000000"/>
              <w:left w:val="single" w:sz="4" w:space="0" w:color="000000"/>
              <w:bottom w:val="single" w:sz="4" w:space="0" w:color="000000"/>
              <w:right w:val="single" w:sz="4" w:space="0" w:color="000000"/>
            </w:tcBorders>
            <w:hideMark/>
          </w:tcPr>
          <w:p w14:paraId="185193C2"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0C9E4322"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hideMark/>
          </w:tcPr>
          <w:p w14:paraId="2E823809"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0690B9AB" w14:textId="77777777" w:rsidTr="009F4D6E">
        <w:trPr>
          <w:trHeight w:val="3304"/>
        </w:trPr>
        <w:tc>
          <w:tcPr>
            <w:tcW w:w="1910" w:type="dxa"/>
            <w:tcBorders>
              <w:top w:val="single" w:sz="4" w:space="0" w:color="000000"/>
              <w:left w:val="single" w:sz="4" w:space="0" w:color="000000"/>
              <w:bottom w:val="single" w:sz="4" w:space="0" w:color="000000"/>
              <w:right w:val="single" w:sz="4" w:space="0" w:color="000000"/>
            </w:tcBorders>
            <w:hideMark/>
          </w:tcPr>
          <w:p w14:paraId="75BB7862"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34063320"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hideMark/>
          </w:tcPr>
          <w:p w14:paraId="6CE41F46" w14:textId="77777777" w:rsidR="009F4D6E" w:rsidRPr="009F4D6E" w:rsidRDefault="009F4D6E" w:rsidP="009F4D6E">
            <w:pPr>
              <w:suppressAutoHyphens/>
              <w:spacing w:after="200" w:line="240" w:lineRule="auto"/>
              <w:jc w:val="both"/>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Не требуется</w:t>
            </w:r>
          </w:p>
        </w:tc>
      </w:tr>
    </w:tbl>
    <w:p w14:paraId="792F84B3"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14:paraId="2F02ADFB"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14:paraId="14D93FD7"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14:paraId="6D72E3C9" w14:textId="232D2B56"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 xml:space="preserve">Данный отказ может быть обжалован в досудебном порядке путем направления жалобы </w:t>
      </w:r>
      <w:r w:rsidR="00ED15B5">
        <w:rPr>
          <w:rFonts w:ascii="Times New Roman" w:eastAsia="Times New Roman" w:hAnsi="Times New Roman" w:cs="Courier New"/>
          <w:color w:val="000000"/>
          <w:sz w:val="20"/>
          <w:szCs w:val="20"/>
          <w:lang w:eastAsia="zh-CN"/>
        </w:rPr>
        <w:br/>
      </w:r>
      <w:r w:rsidRPr="009F4D6E">
        <w:rPr>
          <w:rFonts w:ascii="Times New Roman" w:eastAsia="Times New Roman" w:hAnsi="Times New Roman" w:cs="Courier New"/>
          <w:color w:val="000000"/>
          <w:sz w:val="20"/>
          <w:szCs w:val="20"/>
          <w:lang w:eastAsia="zh-CN"/>
        </w:rPr>
        <w:t>в __________________________________________________, а также в судебном порядке.</w:t>
      </w:r>
    </w:p>
    <w:p w14:paraId="6B997733"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14:paraId="797ECFFE"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 xml:space="preserve">Дополнительно </w:t>
      </w:r>
      <w:proofErr w:type="gramStart"/>
      <w:r w:rsidRPr="009F4D6E">
        <w:rPr>
          <w:rFonts w:ascii="Times New Roman" w:eastAsia="Times New Roman" w:hAnsi="Times New Roman" w:cs="Courier New"/>
          <w:color w:val="000000"/>
          <w:sz w:val="20"/>
          <w:szCs w:val="20"/>
          <w:lang w:eastAsia="zh-CN"/>
        </w:rPr>
        <w:t>информируем:_</w:t>
      </w:r>
      <w:proofErr w:type="gramEnd"/>
      <w:r w:rsidRPr="009F4D6E">
        <w:rPr>
          <w:rFonts w:ascii="Times New Roman" w:eastAsia="Times New Roman" w:hAnsi="Times New Roman" w:cs="Courier New"/>
          <w:color w:val="000000"/>
          <w:sz w:val="20"/>
          <w:szCs w:val="20"/>
          <w:lang w:eastAsia="zh-CN"/>
        </w:rPr>
        <w:t xml:space="preserve">___________________________________________________________________ </w:t>
      </w:r>
    </w:p>
    <w:p w14:paraId="10FE35D8"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16"/>
          <w:szCs w:val="16"/>
          <w:lang w:eastAsia="zh-CN"/>
        </w:rPr>
        <w:t xml:space="preserve">                                                                                (указывается информация, необходимая для устранения причин отказа в выдаче</w:t>
      </w:r>
    </w:p>
    <w:p w14:paraId="0364489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 xml:space="preserve">_____________________________________________________________________________________________________. </w:t>
      </w:r>
    </w:p>
    <w:p w14:paraId="3942316F"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Courier New"/>
          <w:color w:val="000000"/>
          <w:sz w:val="16"/>
          <w:szCs w:val="16"/>
          <w:lang w:eastAsia="zh-CN"/>
        </w:rPr>
      </w:pPr>
      <w:r w:rsidRPr="009F4D6E">
        <w:rPr>
          <w:rFonts w:ascii="Times New Roman" w:eastAsia="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14:paraId="3B6F41F9"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9F4D6E" w:rsidRPr="009F4D6E" w14:paraId="38301E64" w14:textId="77777777" w:rsidTr="009F4D6E">
        <w:tc>
          <w:tcPr>
            <w:tcW w:w="3119" w:type="dxa"/>
            <w:tcBorders>
              <w:top w:val="nil"/>
              <w:left w:val="nil"/>
              <w:bottom w:val="single" w:sz="4" w:space="0" w:color="000000"/>
              <w:right w:val="nil"/>
            </w:tcBorders>
            <w:vAlign w:val="bottom"/>
          </w:tcPr>
          <w:p w14:paraId="3642AE59"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c>
          <w:tcPr>
            <w:tcW w:w="425" w:type="dxa"/>
            <w:vAlign w:val="bottom"/>
          </w:tcPr>
          <w:p w14:paraId="37274B59"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20"/>
                <w:szCs w:val="20"/>
                <w:lang w:eastAsia="zh-CN"/>
              </w:rPr>
            </w:pPr>
          </w:p>
        </w:tc>
        <w:tc>
          <w:tcPr>
            <w:tcW w:w="2127" w:type="dxa"/>
            <w:tcBorders>
              <w:top w:val="nil"/>
              <w:left w:val="nil"/>
              <w:bottom w:val="single" w:sz="4" w:space="0" w:color="000000"/>
              <w:right w:val="nil"/>
            </w:tcBorders>
            <w:vAlign w:val="bottom"/>
          </w:tcPr>
          <w:p w14:paraId="798265F4"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c>
          <w:tcPr>
            <w:tcW w:w="425" w:type="dxa"/>
            <w:vAlign w:val="bottom"/>
          </w:tcPr>
          <w:p w14:paraId="1A8E2C91"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20"/>
                <w:szCs w:val="20"/>
                <w:lang w:eastAsia="zh-CN"/>
              </w:rPr>
            </w:pPr>
          </w:p>
        </w:tc>
        <w:tc>
          <w:tcPr>
            <w:tcW w:w="3827" w:type="dxa"/>
            <w:tcBorders>
              <w:top w:val="nil"/>
              <w:left w:val="nil"/>
              <w:bottom w:val="single" w:sz="4" w:space="0" w:color="000000"/>
              <w:right w:val="nil"/>
            </w:tcBorders>
            <w:vAlign w:val="bottom"/>
          </w:tcPr>
          <w:p w14:paraId="5B5071F1"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r>
      <w:tr w:rsidR="009F4D6E" w:rsidRPr="009F4D6E" w14:paraId="79292BAE" w14:textId="77777777" w:rsidTr="009F4D6E">
        <w:tc>
          <w:tcPr>
            <w:tcW w:w="3119" w:type="dxa"/>
            <w:hideMark/>
          </w:tcPr>
          <w:p w14:paraId="290AB520"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(должность)</w:t>
            </w:r>
          </w:p>
        </w:tc>
        <w:tc>
          <w:tcPr>
            <w:tcW w:w="425" w:type="dxa"/>
          </w:tcPr>
          <w:p w14:paraId="1AD35B74"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16"/>
                <w:szCs w:val="16"/>
                <w:lang w:eastAsia="zh-CN"/>
              </w:rPr>
            </w:pPr>
          </w:p>
        </w:tc>
        <w:tc>
          <w:tcPr>
            <w:tcW w:w="2127" w:type="dxa"/>
            <w:hideMark/>
          </w:tcPr>
          <w:p w14:paraId="396827EA"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(подпись)</w:t>
            </w:r>
          </w:p>
        </w:tc>
        <w:tc>
          <w:tcPr>
            <w:tcW w:w="425" w:type="dxa"/>
          </w:tcPr>
          <w:p w14:paraId="6BD00D61"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16"/>
                <w:szCs w:val="16"/>
                <w:lang w:eastAsia="zh-CN"/>
              </w:rPr>
            </w:pPr>
          </w:p>
        </w:tc>
        <w:tc>
          <w:tcPr>
            <w:tcW w:w="3827" w:type="dxa"/>
            <w:hideMark/>
          </w:tcPr>
          <w:p w14:paraId="279E261F"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(фамилия, имя, отчество (при наличии)</w:t>
            </w:r>
          </w:p>
        </w:tc>
      </w:tr>
    </w:tbl>
    <w:p w14:paraId="3B7DA9CC" w14:textId="77777777" w:rsidR="009F4D6E" w:rsidRPr="009F4D6E" w:rsidRDefault="009F4D6E" w:rsidP="009F4D6E">
      <w:pPr>
        <w:widowControl w:val="0"/>
        <w:suppressAutoHyphens/>
        <w:autoSpaceDE w:val="0"/>
        <w:spacing w:after="0" w:line="240" w:lineRule="auto"/>
        <w:ind w:firstLine="720"/>
        <w:rPr>
          <w:rFonts w:ascii="Times New Roman" w:eastAsia="Calibri" w:hAnsi="Times New Roman" w:cs="Times New Roman"/>
          <w:lang w:eastAsia="zh-CN"/>
        </w:rPr>
      </w:pPr>
      <w:r w:rsidRPr="009F4D6E">
        <w:rPr>
          <w:rFonts w:ascii="Times New Roman" w:eastAsia="Calibri" w:hAnsi="Times New Roman" w:cs="Times New Roman"/>
          <w:color w:val="000000"/>
          <w:lang w:eastAsia="zh-CN"/>
        </w:rPr>
        <w:t>"___" ________ 20___ года</w:t>
      </w:r>
    </w:p>
    <w:p w14:paraId="5EE7CD0D"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lang w:eastAsia="zh-CN"/>
        </w:rPr>
      </w:pPr>
      <w:r w:rsidRPr="009F4D6E">
        <w:rPr>
          <w:rFonts w:ascii="Times New Roman" w:eastAsia="Times New Roman" w:hAnsi="Times New Roman" w:cs="Courier New"/>
          <w:sz w:val="20"/>
          <w:szCs w:val="20"/>
          <w:lang w:eastAsia="zh-CN"/>
        </w:rPr>
        <w:br w:type="page"/>
      </w:r>
    </w:p>
    <w:p w14:paraId="3BBE0BBD" w14:textId="3A08E1CA"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04D520F0"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86105B5" w14:textId="4990313F"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lang w:eastAsia="zh-CN"/>
        </w:rPr>
      </w:pPr>
    </w:p>
    <w:p w14:paraId="5D3EA9FF"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ФОРМА</w:t>
      </w:r>
    </w:p>
    <w:p w14:paraId="480C90F9"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lang w:eastAsia="zh-CN"/>
        </w:rPr>
      </w:pPr>
    </w:p>
    <w:p w14:paraId="25228B88"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lang w:eastAsia="zh-CN"/>
        </w:rPr>
      </w:pPr>
    </w:p>
    <w:p w14:paraId="394FA989"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Кому ____________________________________</w:t>
      </w:r>
    </w:p>
    <w:p w14:paraId="4027D166"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(фамилия, имя, отчество (при наличии) застройщика, ОГРНИП</w:t>
      </w:r>
    </w:p>
    <w:p w14:paraId="52990DB8"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(для физического лица, зарегистрированного в качестве </w:t>
      </w:r>
    </w:p>
    <w:p w14:paraId="54B0399D"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индивидуального предпринимателя) </w:t>
      </w:r>
      <w:proofErr w:type="gramStart"/>
      <w:r w:rsidRPr="009F4D6E">
        <w:rPr>
          <w:rFonts w:ascii="Times New Roman" w:eastAsia="Calibri" w:hAnsi="Times New Roman" w:cs="Times New Roman"/>
          <w:sz w:val="16"/>
          <w:szCs w:val="16"/>
          <w:lang w:eastAsia="zh-CN"/>
        </w:rPr>
        <w:t>–  для</w:t>
      </w:r>
      <w:proofErr w:type="gramEnd"/>
      <w:r w:rsidRPr="009F4D6E">
        <w:rPr>
          <w:rFonts w:ascii="Times New Roman" w:eastAsia="Calibri" w:hAnsi="Times New Roman" w:cs="Times New Roman"/>
          <w:sz w:val="16"/>
          <w:szCs w:val="16"/>
          <w:lang w:eastAsia="zh-CN"/>
        </w:rPr>
        <w:t xml:space="preserve"> физического лица,</w:t>
      </w:r>
    </w:p>
    <w:p w14:paraId="079F19D9"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полное наименование застройщика, ИНН, ОГРН – для юридического лица,</w:t>
      </w:r>
    </w:p>
    <w:p w14:paraId="7DAF5D30"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20"/>
          <w:szCs w:val="20"/>
          <w:lang w:eastAsia="zh-CN"/>
        </w:rPr>
      </w:pPr>
      <w:r w:rsidRPr="009F4D6E">
        <w:rPr>
          <w:rFonts w:ascii="Times New Roman" w:eastAsia="Calibri" w:hAnsi="Times New Roman" w:cs="Times New Roman"/>
          <w:lang w:eastAsia="zh-CN"/>
        </w:rPr>
        <w:t>_________________________________________</w:t>
      </w:r>
    </w:p>
    <w:p w14:paraId="4B9705F4" w14:textId="77777777" w:rsidR="009F4D6E" w:rsidRPr="009F4D6E" w:rsidRDefault="009F4D6E" w:rsidP="009F4D6E">
      <w:pPr>
        <w:widowControl w:val="0"/>
        <w:suppressAutoHyphens/>
        <w:autoSpaceDE w:val="0"/>
        <w:spacing w:after="0" w:line="240" w:lineRule="auto"/>
        <w:ind w:firstLine="720"/>
        <w:jc w:val="right"/>
        <w:rPr>
          <w:rFonts w:ascii="Times New Roman" w:eastAsia="Calibri" w:hAnsi="Times New Roman" w:cs="Times New Roman"/>
          <w:sz w:val="16"/>
          <w:szCs w:val="16"/>
          <w:lang w:eastAsia="zh-CN"/>
        </w:rPr>
      </w:pPr>
      <w:r w:rsidRPr="009F4D6E">
        <w:rPr>
          <w:rFonts w:ascii="Times New Roman" w:eastAsia="Calibri" w:hAnsi="Times New Roman" w:cs="Times New Roman"/>
          <w:sz w:val="16"/>
          <w:szCs w:val="16"/>
          <w:lang w:eastAsia="zh-CN"/>
        </w:rPr>
        <w:t xml:space="preserve">                             почтовый индекс и адрес, телефон, адрес электронной почты)</w:t>
      </w:r>
    </w:p>
    <w:p w14:paraId="7BCC43DE"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lang w:eastAsia="zh-CN"/>
        </w:rPr>
      </w:pPr>
    </w:p>
    <w:p w14:paraId="6654A0DE"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РЕШЕНИЕ</w:t>
      </w:r>
    </w:p>
    <w:p w14:paraId="57AC635A"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об отказе во внесении изменений в разрешение на строительство</w:t>
      </w:r>
    </w:p>
    <w:p w14:paraId="0B6C5375"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lang w:eastAsia="zh-CN"/>
        </w:rPr>
      </w:pPr>
    </w:p>
    <w:p w14:paraId="55CA6839"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lang w:eastAsia="zh-CN"/>
        </w:rPr>
      </w:pPr>
      <w:r w:rsidRPr="009F4D6E">
        <w:rPr>
          <w:rFonts w:ascii="Times New Roman" w:eastAsia="Times New Roman" w:hAnsi="Times New Roman" w:cs="Times New Roman"/>
          <w:lang w:eastAsia="zh-CN"/>
        </w:rPr>
        <w:t xml:space="preserve">____________________________________________________________________________________________ </w:t>
      </w:r>
    </w:p>
    <w:p w14:paraId="510D3FCD" w14:textId="77777777" w:rsidR="009F4D6E" w:rsidRPr="009F4D6E" w:rsidRDefault="009F4D6E" w:rsidP="009F4D6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14:paraId="0455874C"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lang w:eastAsia="zh-CN"/>
        </w:rPr>
      </w:pPr>
    </w:p>
    <w:p w14:paraId="603430B2"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по результатам рассмотрения ___________________________________* </w:t>
      </w:r>
      <w:proofErr w:type="gramStart"/>
      <w:r w:rsidRPr="009F4D6E">
        <w:rPr>
          <w:rFonts w:ascii="Times New Roman" w:eastAsia="Times New Roman" w:hAnsi="Times New Roman" w:cs="Times New Roman"/>
          <w:sz w:val="20"/>
          <w:szCs w:val="20"/>
          <w:lang w:eastAsia="zh-CN"/>
        </w:rPr>
        <w:t>от  _</w:t>
      </w:r>
      <w:proofErr w:type="gramEnd"/>
      <w:r w:rsidRPr="009F4D6E">
        <w:rPr>
          <w:rFonts w:ascii="Times New Roman" w:eastAsia="Times New Roman" w:hAnsi="Times New Roman" w:cs="Times New Roman"/>
          <w:sz w:val="20"/>
          <w:szCs w:val="20"/>
          <w:lang w:eastAsia="zh-CN"/>
        </w:rPr>
        <w:t xml:space="preserve">_______________ № _______________ </w:t>
      </w:r>
    </w:p>
    <w:p w14:paraId="4D3CFE72"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37FA36D4"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принято решение от </w:t>
      </w:r>
      <w:r w:rsidRPr="009F4D6E">
        <w:rPr>
          <w:rFonts w:ascii="Times New Roman" w:eastAsia="Times New Roman" w:hAnsi="Times New Roman" w:cs="Times New Roman"/>
          <w:sz w:val="18"/>
          <w:szCs w:val="18"/>
          <w:lang w:eastAsia="zh-CN"/>
        </w:rPr>
        <w:t xml:space="preserve">"____" _______ ______ года № ____ </w:t>
      </w:r>
      <w:r w:rsidRPr="009F4D6E">
        <w:rPr>
          <w:rFonts w:ascii="Times New Roman" w:eastAsia="Times New Roman" w:hAnsi="Times New Roman" w:cs="Times New Roman"/>
          <w:sz w:val="20"/>
          <w:szCs w:val="20"/>
          <w:lang w:eastAsia="zh-CN"/>
        </w:rPr>
        <w:t>об отказе во внесении изменений в разрешение на строительство.</w:t>
      </w:r>
    </w:p>
    <w:p w14:paraId="15162D92"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F4D6E">
        <w:rPr>
          <w:rFonts w:ascii="Times New Roman" w:eastAsia="Times New Roman" w:hAnsi="Times New Roman" w:cs="Times New Roman"/>
          <w:sz w:val="16"/>
          <w:szCs w:val="16"/>
          <w:lang w:eastAsia="zh-CN"/>
        </w:rPr>
        <w:t xml:space="preserve">                                                (дата и номер регистрации)</w:t>
      </w:r>
    </w:p>
    <w:p w14:paraId="0EDF099E"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9F4D6E" w:rsidRPr="009F4D6E" w14:paraId="7DFFCEE9" w14:textId="77777777" w:rsidTr="009F4D6E">
        <w:trPr>
          <w:trHeight w:val="871"/>
        </w:trPr>
        <w:tc>
          <w:tcPr>
            <w:tcW w:w="1910" w:type="dxa"/>
            <w:tcBorders>
              <w:top w:val="single" w:sz="4" w:space="0" w:color="000000"/>
              <w:left w:val="single" w:sz="4" w:space="0" w:color="000000"/>
              <w:bottom w:val="single" w:sz="4" w:space="0" w:color="000000"/>
              <w:right w:val="single" w:sz="4" w:space="0" w:color="000000"/>
            </w:tcBorders>
            <w:hideMark/>
          </w:tcPr>
          <w:p w14:paraId="1D80A221"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hideMark/>
          </w:tcPr>
          <w:p w14:paraId="6AD89A83"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hideMark/>
          </w:tcPr>
          <w:p w14:paraId="12AC7B38" w14:textId="77777777" w:rsidR="009F4D6E" w:rsidRPr="009F4D6E" w:rsidRDefault="009F4D6E" w:rsidP="009F4D6E">
            <w:pPr>
              <w:suppressAutoHyphens/>
              <w:spacing w:after="200" w:line="240" w:lineRule="auto"/>
              <w:jc w:val="center"/>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9F4D6E" w:rsidRPr="009F4D6E" w14:paraId="02CBCDC8" w14:textId="77777777" w:rsidTr="009F4D6E">
        <w:trPr>
          <w:trHeight w:val="2877"/>
        </w:trPr>
        <w:tc>
          <w:tcPr>
            <w:tcW w:w="1910" w:type="dxa"/>
            <w:tcBorders>
              <w:top w:val="single" w:sz="4" w:space="0" w:color="000000"/>
              <w:left w:val="single" w:sz="4" w:space="0" w:color="000000"/>
              <w:bottom w:val="single" w:sz="4" w:space="0" w:color="000000"/>
              <w:right w:val="single" w:sz="4" w:space="0" w:color="000000"/>
            </w:tcBorders>
            <w:hideMark/>
          </w:tcPr>
          <w:p w14:paraId="59B1A9FE"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hideMark/>
          </w:tcPr>
          <w:p w14:paraId="0FD35E1A"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14:paraId="3ACDC358"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Не требуется</w:t>
            </w:r>
          </w:p>
        </w:tc>
      </w:tr>
      <w:tr w:rsidR="009F4D6E" w:rsidRPr="009F4D6E" w14:paraId="4976E944" w14:textId="77777777" w:rsidTr="009F4D6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5FA217B8"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hideMark/>
          </w:tcPr>
          <w:p w14:paraId="6874D22C"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4AFDB24"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1564C9FB" w14:textId="77777777" w:rsidTr="009F4D6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71DFB2D6"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2DDCB37B"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w:t>
            </w:r>
            <w:r w:rsidRPr="009F4D6E">
              <w:rPr>
                <w:rFonts w:ascii="Times New Roman" w:eastAsia="Times New Roman" w:hAnsi="Times New Roman" w:cs="Times New Roman"/>
                <w:color w:val="000000"/>
                <w:sz w:val="20"/>
                <w:szCs w:val="20"/>
                <w:lang w:eastAsia="zh-CN"/>
              </w:rPr>
              <w:lastRenderedPageBreak/>
              <w:t>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14:paraId="06DE335A"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lastRenderedPageBreak/>
              <w:t>Не требуется</w:t>
            </w:r>
          </w:p>
        </w:tc>
      </w:tr>
      <w:tr w:rsidR="009F4D6E" w:rsidRPr="009F4D6E" w14:paraId="3873B73D" w14:textId="77777777" w:rsidTr="009F4D6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56A56432"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2201ACFB"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3555D25B"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4250666D" w14:textId="77777777" w:rsidTr="009F4D6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4A497241"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7EB1124F" w14:textId="77777777" w:rsidR="009F4D6E" w:rsidRPr="009F4D6E" w:rsidRDefault="009F4D6E" w:rsidP="009F4D6E">
            <w:pPr>
              <w:spacing w:after="0" w:line="240"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A1853B6"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416C26B2" w14:textId="77777777" w:rsidTr="009F4D6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2176405C"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508FDE51" w14:textId="77777777" w:rsidR="009F4D6E" w:rsidRPr="009F4D6E" w:rsidRDefault="009F4D6E" w:rsidP="009F4D6E">
            <w:pPr>
              <w:spacing w:after="0" w:line="240"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hideMark/>
          </w:tcPr>
          <w:p w14:paraId="3A509B8C"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2CFEFF77" w14:textId="77777777" w:rsidTr="009F4D6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6D155686"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66A5470B" w14:textId="77777777" w:rsidR="009F4D6E" w:rsidRPr="009F4D6E" w:rsidRDefault="009F4D6E" w:rsidP="009F4D6E">
            <w:pPr>
              <w:spacing w:after="0" w:line="240"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DA34E48"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7E516AD1" w14:textId="77777777" w:rsidTr="009F4D6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4D9B53DE"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hideMark/>
          </w:tcPr>
          <w:p w14:paraId="5AED4B1B" w14:textId="77777777" w:rsidR="009F4D6E" w:rsidRPr="009F4D6E" w:rsidRDefault="009F4D6E" w:rsidP="009F4D6E">
            <w:pPr>
              <w:spacing w:after="0" w:line="240" w:lineRule="auto"/>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14:paraId="5C673462"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08C016EE" w14:textId="77777777" w:rsidTr="009F4D6E">
        <w:trPr>
          <w:trHeight w:val="894"/>
        </w:trPr>
        <w:tc>
          <w:tcPr>
            <w:tcW w:w="1910" w:type="dxa"/>
            <w:tcBorders>
              <w:top w:val="single" w:sz="4" w:space="0" w:color="000000"/>
              <w:left w:val="single" w:sz="4" w:space="0" w:color="000000"/>
              <w:bottom w:val="single" w:sz="4" w:space="0" w:color="000000"/>
              <w:right w:val="single" w:sz="4" w:space="0" w:color="000000"/>
            </w:tcBorders>
            <w:hideMark/>
          </w:tcPr>
          <w:p w14:paraId="147BBE41"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hideMark/>
          </w:tcPr>
          <w:p w14:paraId="6A3E6D7F" w14:textId="77777777" w:rsidR="009F4D6E" w:rsidRPr="009F4D6E" w:rsidRDefault="009F4D6E" w:rsidP="009F4D6E">
            <w:pPr>
              <w:spacing w:after="0" w:line="240" w:lineRule="auto"/>
              <w:jc w:val="both"/>
              <w:rPr>
                <w:rFonts w:ascii="Times New Roman" w:eastAsia="Times New Roman" w:hAnsi="Times New Roman" w:cs="Times New Roman"/>
                <w:color w:val="000000"/>
                <w:sz w:val="20"/>
                <w:szCs w:val="20"/>
                <w:lang w:eastAsia="ru-RU"/>
              </w:rPr>
            </w:pPr>
            <w:r w:rsidRPr="009F4D6E">
              <w:rPr>
                <w:rFonts w:ascii="Times New Roman" w:eastAsia="Times New Roman" w:hAnsi="Times New Roman" w:cs="Times New Roman"/>
                <w:color w:val="000000"/>
                <w:sz w:val="20"/>
                <w:szCs w:val="20"/>
                <w:lang w:eastAsia="ru-RU"/>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14:paraId="77FB8F94"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788E95EC" w14:textId="77777777" w:rsidTr="009F4D6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4C3C6D2B"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lastRenderedPageBreak/>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4534FA1D"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14:paraId="1C6C0F2B"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019E8E4D" w14:textId="77777777" w:rsidTr="009F4D6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111A6C82"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3DC16EC0"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14:paraId="40C28614"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32050861" w14:textId="77777777" w:rsidTr="009F4D6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3AC5DC11"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53984594"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13B2160F"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5A13ADC1" w14:textId="77777777" w:rsidTr="009F4D6E">
        <w:trPr>
          <w:trHeight w:val="2910"/>
        </w:trPr>
        <w:tc>
          <w:tcPr>
            <w:tcW w:w="1910" w:type="dxa"/>
            <w:tcBorders>
              <w:top w:val="single" w:sz="4" w:space="0" w:color="000000"/>
              <w:left w:val="single" w:sz="4" w:space="0" w:color="000000"/>
              <w:bottom w:val="single" w:sz="4" w:space="0" w:color="000000"/>
              <w:right w:val="single" w:sz="4" w:space="0" w:color="000000"/>
            </w:tcBorders>
            <w:hideMark/>
          </w:tcPr>
          <w:p w14:paraId="061F3D4B"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hideMark/>
          </w:tcPr>
          <w:p w14:paraId="777F27BB"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42427B1"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54090F90" w14:textId="77777777" w:rsidTr="009F4D6E">
        <w:trPr>
          <w:trHeight w:val="971"/>
        </w:trPr>
        <w:tc>
          <w:tcPr>
            <w:tcW w:w="1910" w:type="dxa"/>
            <w:tcBorders>
              <w:top w:val="single" w:sz="4" w:space="0" w:color="000000"/>
              <w:left w:val="single" w:sz="4" w:space="0" w:color="000000"/>
              <w:bottom w:val="single" w:sz="4" w:space="0" w:color="000000"/>
              <w:right w:val="single" w:sz="4" w:space="0" w:color="000000"/>
            </w:tcBorders>
            <w:hideMark/>
          </w:tcPr>
          <w:p w14:paraId="3FFDBA00"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hideMark/>
          </w:tcPr>
          <w:p w14:paraId="03D579A1"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2FA7D0FC"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44E93C9B" w14:textId="77777777" w:rsidTr="009F4D6E">
        <w:trPr>
          <w:trHeight w:val="1191"/>
        </w:trPr>
        <w:tc>
          <w:tcPr>
            <w:tcW w:w="1910" w:type="dxa"/>
            <w:tcBorders>
              <w:top w:val="single" w:sz="4" w:space="0" w:color="000000"/>
              <w:left w:val="single" w:sz="4" w:space="0" w:color="000000"/>
              <w:bottom w:val="single" w:sz="4" w:space="0" w:color="000000"/>
              <w:right w:val="single" w:sz="4" w:space="0" w:color="000000"/>
            </w:tcBorders>
            <w:hideMark/>
          </w:tcPr>
          <w:p w14:paraId="7AA6F41B"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71EFA61E"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hideMark/>
          </w:tcPr>
          <w:p w14:paraId="11C4C5E9"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3920AE6D" w14:textId="77777777" w:rsidTr="009F4D6E">
        <w:trPr>
          <w:trHeight w:val="612"/>
        </w:trPr>
        <w:tc>
          <w:tcPr>
            <w:tcW w:w="1910" w:type="dxa"/>
            <w:tcBorders>
              <w:top w:val="single" w:sz="4" w:space="0" w:color="000000"/>
              <w:left w:val="single" w:sz="4" w:space="0" w:color="000000"/>
              <w:bottom w:val="single" w:sz="4" w:space="0" w:color="000000"/>
              <w:right w:val="single" w:sz="4" w:space="0" w:color="000000"/>
            </w:tcBorders>
            <w:hideMark/>
          </w:tcPr>
          <w:p w14:paraId="42C6F2A8"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6557E388"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hideMark/>
          </w:tcPr>
          <w:p w14:paraId="77C0C3B3"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4BD872BB" w14:textId="77777777" w:rsidTr="009F4D6E">
        <w:trPr>
          <w:trHeight w:val="2355"/>
        </w:trPr>
        <w:tc>
          <w:tcPr>
            <w:tcW w:w="1910" w:type="dxa"/>
            <w:tcBorders>
              <w:top w:val="single" w:sz="4" w:space="0" w:color="000000"/>
              <w:left w:val="single" w:sz="4" w:space="0" w:color="000000"/>
              <w:bottom w:val="single" w:sz="4" w:space="0" w:color="000000"/>
              <w:right w:val="single" w:sz="4" w:space="0" w:color="000000"/>
            </w:tcBorders>
            <w:hideMark/>
          </w:tcPr>
          <w:p w14:paraId="35D063F0"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lastRenderedPageBreak/>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1696CDF3"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32679C00"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5E1C8D34" w14:textId="77777777" w:rsidTr="009F4D6E">
        <w:trPr>
          <w:trHeight w:val="2610"/>
        </w:trPr>
        <w:tc>
          <w:tcPr>
            <w:tcW w:w="1910" w:type="dxa"/>
            <w:tcBorders>
              <w:top w:val="single" w:sz="4" w:space="0" w:color="000000"/>
              <w:left w:val="single" w:sz="4" w:space="0" w:color="000000"/>
              <w:bottom w:val="single" w:sz="4" w:space="0" w:color="000000"/>
              <w:right w:val="single" w:sz="4" w:space="0" w:color="000000"/>
            </w:tcBorders>
            <w:hideMark/>
          </w:tcPr>
          <w:p w14:paraId="49B65BC1"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73EAE38F"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1528ED19"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24FB4990" w14:textId="77777777" w:rsidTr="009F4D6E">
        <w:trPr>
          <w:trHeight w:val="1766"/>
        </w:trPr>
        <w:tc>
          <w:tcPr>
            <w:tcW w:w="1910" w:type="dxa"/>
            <w:tcBorders>
              <w:top w:val="single" w:sz="4" w:space="0" w:color="000000"/>
              <w:left w:val="single" w:sz="4" w:space="0" w:color="000000"/>
              <w:bottom w:val="single" w:sz="4" w:space="0" w:color="000000"/>
              <w:right w:val="single" w:sz="4" w:space="0" w:color="000000"/>
            </w:tcBorders>
            <w:hideMark/>
          </w:tcPr>
          <w:p w14:paraId="0861FBC8"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3204CCBF"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hideMark/>
          </w:tcPr>
          <w:p w14:paraId="7D2F91DA"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r w:rsidR="009F4D6E" w:rsidRPr="009F4D6E" w14:paraId="24BE411D" w14:textId="77777777" w:rsidTr="009F4D6E">
        <w:trPr>
          <w:trHeight w:val="1230"/>
        </w:trPr>
        <w:tc>
          <w:tcPr>
            <w:tcW w:w="1910" w:type="dxa"/>
            <w:tcBorders>
              <w:top w:val="single" w:sz="4" w:space="0" w:color="000000"/>
              <w:left w:val="single" w:sz="4" w:space="0" w:color="000000"/>
              <w:bottom w:val="single" w:sz="4" w:space="0" w:color="000000"/>
              <w:right w:val="single" w:sz="4" w:space="0" w:color="000000"/>
            </w:tcBorders>
            <w:hideMark/>
          </w:tcPr>
          <w:p w14:paraId="5741EC68" w14:textId="77777777" w:rsidR="009F4D6E" w:rsidRPr="009F4D6E" w:rsidRDefault="009F4D6E" w:rsidP="009F4D6E">
            <w:pPr>
              <w:suppressAutoHyphens/>
              <w:spacing w:after="20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17173C7B" w14:textId="77777777" w:rsidR="009F4D6E" w:rsidRPr="009F4D6E" w:rsidRDefault="009F4D6E" w:rsidP="009F4D6E">
            <w:pPr>
              <w:suppressAutoHyphens/>
              <w:spacing w:after="200" w:line="240" w:lineRule="auto"/>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71780755" w14:textId="77777777" w:rsidR="009F4D6E" w:rsidRPr="009F4D6E" w:rsidRDefault="009F4D6E" w:rsidP="009F4D6E">
            <w:pPr>
              <w:suppressAutoHyphens/>
              <w:spacing w:after="200" w:line="240" w:lineRule="auto"/>
              <w:rPr>
                <w:rFonts w:ascii="Times New Roman" w:eastAsia="Times New Roman" w:hAnsi="Times New Roman" w:cs="Times New Roman"/>
                <w:i/>
                <w:color w:val="000000"/>
                <w:sz w:val="20"/>
                <w:szCs w:val="20"/>
                <w:lang w:eastAsia="zh-CN"/>
              </w:rPr>
            </w:pPr>
            <w:r w:rsidRPr="009F4D6E">
              <w:rPr>
                <w:rFonts w:ascii="Times New Roman" w:eastAsia="Times New Roman" w:hAnsi="Times New Roman" w:cs="Times New Roman"/>
                <w:i/>
                <w:color w:val="000000"/>
                <w:sz w:val="20"/>
                <w:szCs w:val="20"/>
                <w:lang w:eastAsia="zh-CN"/>
              </w:rPr>
              <w:t>Указываются основания такого вывода</w:t>
            </w:r>
          </w:p>
        </w:tc>
      </w:tr>
    </w:tbl>
    <w:p w14:paraId="31D4CB7B"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lang w:eastAsia="zh-CN"/>
        </w:rPr>
      </w:pPr>
    </w:p>
    <w:p w14:paraId="4B8EEE45"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14:paraId="4557BCEF"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14:paraId="51F7FDEE" w14:textId="16E43918"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 xml:space="preserve">Данный отказ может быть обжалован в досудебном порядке путем направления жалобы </w:t>
      </w:r>
      <w:r w:rsidR="00ED15B5">
        <w:rPr>
          <w:rFonts w:ascii="Times New Roman" w:eastAsia="Times New Roman" w:hAnsi="Times New Roman" w:cs="Courier New"/>
          <w:color w:val="000000"/>
          <w:sz w:val="20"/>
          <w:szCs w:val="20"/>
          <w:lang w:eastAsia="zh-CN"/>
        </w:rPr>
        <w:br/>
      </w:r>
      <w:r w:rsidRPr="009F4D6E">
        <w:rPr>
          <w:rFonts w:ascii="Times New Roman" w:eastAsia="Times New Roman" w:hAnsi="Times New Roman" w:cs="Courier New"/>
          <w:color w:val="000000"/>
          <w:sz w:val="20"/>
          <w:szCs w:val="20"/>
          <w:lang w:eastAsia="zh-CN"/>
        </w:rPr>
        <w:t>в __________________________________________________, а также в судебном порядке.</w:t>
      </w:r>
    </w:p>
    <w:p w14:paraId="31D57CE3"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14:paraId="6624D9BE" w14:textId="77777777" w:rsidR="009F4D6E" w:rsidRPr="009F4D6E" w:rsidRDefault="009F4D6E" w:rsidP="009F4D6E">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 xml:space="preserve">Дополнительно </w:t>
      </w:r>
      <w:proofErr w:type="gramStart"/>
      <w:r w:rsidRPr="009F4D6E">
        <w:rPr>
          <w:rFonts w:ascii="Times New Roman" w:eastAsia="Times New Roman" w:hAnsi="Times New Roman" w:cs="Courier New"/>
          <w:color w:val="000000"/>
          <w:sz w:val="20"/>
          <w:szCs w:val="20"/>
          <w:lang w:eastAsia="zh-CN"/>
        </w:rPr>
        <w:t>информируем:_</w:t>
      </w:r>
      <w:proofErr w:type="gramEnd"/>
      <w:r w:rsidRPr="009F4D6E">
        <w:rPr>
          <w:rFonts w:ascii="Times New Roman" w:eastAsia="Times New Roman" w:hAnsi="Times New Roman" w:cs="Courier New"/>
          <w:color w:val="000000"/>
          <w:sz w:val="20"/>
          <w:szCs w:val="20"/>
          <w:lang w:eastAsia="zh-CN"/>
        </w:rPr>
        <w:t>__________________________________________________________________</w:t>
      </w:r>
    </w:p>
    <w:p w14:paraId="2EC24097" w14:textId="77777777" w:rsidR="009F4D6E" w:rsidRPr="009F4D6E" w:rsidRDefault="009F4D6E" w:rsidP="009F4D6E">
      <w:pPr>
        <w:widowControl w:val="0"/>
        <w:suppressAutoHyphens/>
        <w:autoSpaceDE w:val="0"/>
        <w:spacing w:after="0" w:line="240" w:lineRule="auto"/>
        <w:ind w:firstLine="708"/>
        <w:jc w:val="center"/>
        <w:rPr>
          <w:rFonts w:ascii="Times New Roman" w:eastAsia="Times New Roman" w:hAnsi="Times New Roman" w:cs="Courier New"/>
          <w:color w:val="000000"/>
          <w:sz w:val="16"/>
          <w:szCs w:val="16"/>
          <w:lang w:eastAsia="zh-CN"/>
        </w:rPr>
      </w:pPr>
      <w:r w:rsidRPr="009F4D6E">
        <w:rPr>
          <w:rFonts w:ascii="Times New Roman" w:eastAsia="Times New Roman" w:hAnsi="Times New Roman" w:cs="Courier New"/>
          <w:color w:val="000000"/>
          <w:sz w:val="16"/>
          <w:szCs w:val="16"/>
          <w:lang w:eastAsia="zh-CN"/>
        </w:rPr>
        <w:t xml:space="preserve">                                                           (указывается информация, необходимая для устранения причин отказа</w:t>
      </w:r>
    </w:p>
    <w:p w14:paraId="6D34B047"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9F4D6E">
        <w:rPr>
          <w:rFonts w:ascii="Times New Roman" w:eastAsia="Times New Roman" w:hAnsi="Times New Roman" w:cs="Courier New"/>
          <w:color w:val="000000"/>
          <w:sz w:val="20"/>
          <w:szCs w:val="20"/>
          <w:lang w:eastAsia="zh-CN"/>
        </w:rPr>
        <w:t xml:space="preserve">___________________________________________________________________________________________________. </w:t>
      </w:r>
    </w:p>
    <w:p w14:paraId="195B8251" w14:textId="77777777" w:rsidR="009F4D6E" w:rsidRPr="009F4D6E" w:rsidRDefault="009F4D6E" w:rsidP="009F4D6E">
      <w:pPr>
        <w:widowControl w:val="0"/>
        <w:suppressAutoHyphens/>
        <w:autoSpaceDE w:val="0"/>
        <w:spacing w:after="0" w:line="240" w:lineRule="auto"/>
        <w:ind w:firstLine="708"/>
        <w:jc w:val="center"/>
        <w:rPr>
          <w:rFonts w:ascii="Times New Roman" w:eastAsia="Times New Roman" w:hAnsi="Times New Roman" w:cs="Courier New"/>
          <w:color w:val="000000"/>
          <w:sz w:val="16"/>
          <w:szCs w:val="16"/>
          <w:lang w:eastAsia="zh-CN"/>
        </w:rPr>
      </w:pPr>
      <w:r w:rsidRPr="009F4D6E">
        <w:rPr>
          <w:rFonts w:ascii="Times New Roman" w:eastAsia="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14:paraId="66A30DE7" w14:textId="77777777" w:rsidR="009F4D6E" w:rsidRPr="009F4D6E" w:rsidRDefault="009F4D6E" w:rsidP="009F4D6E">
      <w:pPr>
        <w:widowControl w:val="0"/>
        <w:suppressAutoHyphens/>
        <w:autoSpaceDE w:val="0"/>
        <w:spacing w:after="0" w:line="240" w:lineRule="auto"/>
        <w:ind w:firstLine="708"/>
        <w:jc w:val="center"/>
        <w:rPr>
          <w:rFonts w:ascii="Times New Roman" w:eastAsia="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9F4D6E" w:rsidRPr="009F4D6E" w14:paraId="5043387F" w14:textId="77777777" w:rsidTr="009F4D6E">
        <w:tc>
          <w:tcPr>
            <w:tcW w:w="3119" w:type="dxa"/>
            <w:tcBorders>
              <w:top w:val="nil"/>
              <w:left w:val="nil"/>
              <w:bottom w:val="single" w:sz="4" w:space="0" w:color="000000"/>
              <w:right w:val="nil"/>
            </w:tcBorders>
            <w:vAlign w:val="bottom"/>
          </w:tcPr>
          <w:p w14:paraId="185944C4"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c>
          <w:tcPr>
            <w:tcW w:w="283" w:type="dxa"/>
            <w:vAlign w:val="bottom"/>
          </w:tcPr>
          <w:p w14:paraId="33AFD19F"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14:paraId="7B097FFF"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c>
          <w:tcPr>
            <w:tcW w:w="283" w:type="dxa"/>
            <w:vAlign w:val="bottom"/>
          </w:tcPr>
          <w:p w14:paraId="36806587"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14:paraId="76C3CAAD"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20"/>
                <w:szCs w:val="20"/>
                <w:lang w:eastAsia="zh-CN"/>
              </w:rPr>
            </w:pPr>
          </w:p>
        </w:tc>
      </w:tr>
      <w:tr w:rsidR="009F4D6E" w:rsidRPr="009F4D6E" w14:paraId="79C7E7D5" w14:textId="77777777" w:rsidTr="009F4D6E">
        <w:tc>
          <w:tcPr>
            <w:tcW w:w="3119" w:type="dxa"/>
            <w:hideMark/>
          </w:tcPr>
          <w:p w14:paraId="3DDB3E79"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(должность)</w:t>
            </w:r>
          </w:p>
        </w:tc>
        <w:tc>
          <w:tcPr>
            <w:tcW w:w="283" w:type="dxa"/>
          </w:tcPr>
          <w:p w14:paraId="1EF875BC"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16"/>
                <w:szCs w:val="16"/>
                <w:lang w:eastAsia="zh-CN"/>
              </w:rPr>
            </w:pPr>
          </w:p>
        </w:tc>
        <w:tc>
          <w:tcPr>
            <w:tcW w:w="2269" w:type="dxa"/>
            <w:hideMark/>
          </w:tcPr>
          <w:p w14:paraId="3CC9759A"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(подпись)</w:t>
            </w:r>
          </w:p>
        </w:tc>
        <w:tc>
          <w:tcPr>
            <w:tcW w:w="283" w:type="dxa"/>
          </w:tcPr>
          <w:p w14:paraId="17B179A7" w14:textId="77777777" w:rsidR="009F4D6E" w:rsidRPr="009F4D6E" w:rsidRDefault="009F4D6E" w:rsidP="009F4D6E">
            <w:pPr>
              <w:suppressAutoHyphens/>
              <w:spacing w:after="200" w:line="276" w:lineRule="auto"/>
              <w:rPr>
                <w:rFonts w:ascii="Times New Roman" w:eastAsia="Times New Roman" w:hAnsi="Times New Roman" w:cs="Times New Roman"/>
                <w:color w:val="000000"/>
                <w:sz w:val="16"/>
                <w:szCs w:val="16"/>
                <w:lang w:eastAsia="zh-CN"/>
              </w:rPr>
            </w:pPr>
          </w:p>
        </w:tc>
        <w:tc>
          <w:tcPr>
            <w:tcW w:w="3969" w:type="dxa"/>
            <w:hideMark/>
          </w:tcPr>
          <w:p w14:paraId="0E94B3F1" w14:textId="77777777" w:rsidR="009F4D6E" w:rsidRPr="009F4D6E" w:rsidRDefault="009F4D6E" w:rsidP="009F4D6E">
            <w:pPr>
              <w:suppressAutoHyphens/>
              <w:spacing w:after="200" w:line="276" w:lineRule="auto"/>
              <w:jc w:val="center"/>
              <w:rPr>
                <w:rFonts w:ascii="Times New Roman" w:eastAsia="Times New Roman" w:hAnsi="Times New Roman" w:cs="Times New Roman"/>
                <w:color w:val="000000"/>
                <w:sz w:val="16"/>
                <w:szCs w:val="16"/>
                <w:lang w:eastAsia="zh-CN"/>
              </w:rPr>
            </w:pPr>
            <w:r w:rsidRPr="009F4D6E">
              <w:rPr>
                <w:rFonts w:ascii="Times New Roman" w:eastAsia="Times New Roman" w:hAnsi="Times New Roman" w:cs="Times New Roman"/>
                <w:color w:val="000000"/>
                <w:sz w:val="16"/>
                <w:szCs w:val="16"/>
                <w:lang w:eastAsia="zh-CN"/>
              </w:rPr>
              <w:t>(фамилия, имя, отчество (при наличии)</w:t>
            </w:r>
          </w:p>
        </w:tc>
      </w:tr>
    </w:tbl>
    <w:p w14:paraId="0515DAEE"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"___" ________ 20___ года</w:t>
      </w:r>
    </w:p>
    <w:p w14:paraId="327C9C60"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p>
    <w:p w14:paraId="7187E663"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p>
    <w:p w14:paraId="059E6A2A"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9F4D6E">
        <w:rPr>
          <w:rFonts w:ascii="Times New Roman" w:eastAsia="Times New Roman" w:hAnsi="Times New Roman" w:cs="Times New Roman"/>
          <w:color w:val="000000"/>
          <w:sz w:val="20"/>
          <w:szCs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295B8D06"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lang w:eastAsia="zh-CN"/>
        </w:rPr>
      </w:pPr>
    </w:p>
    <w:p w14:paraId="383DE8C3" w14:textId="77777777" w:rsidR="009F4D6E" w:rsidRPr="009F4D6E" w:rsidRDefault="009F4D6E" w:rsidP="009F4D6E">
      <w:pPr>
        <w:widowControl w:val="0"/>
        <w:suppressAutoHyphens/>
        <w:autoSpaceDE w:val="0"/>
        <w:spacing w:after="0" w:line="240" w:lineRule="auto"/>
        <w:jc w:val="both"/>
        <w:rPr>
          <w:rFonts w:ascii="Times New Roman" w:eastAsia="Times New Roman" w:hAnsi="Times New Roman" w:cs="Times New Roman"/>
          <w:sz w:val="18"/>
          <w:szCs w:val="18"/>
          <w:lang w:eastAsia="zh-CN"/>
        </w:rPr>
      </w:pPr>
    </w:p>
    <w:p w14:paraId="3A17428D" w14:textId="77777777" w:rsidR="009F4D6E" w:rsidRPr="009F4D6E" w:rsidRDefault="009F4D6E" w:rsidP="009F4D6E">
      <w:pPr>
        <w:spacing w:after="0" w:line="240" w:lineRule="auto"/>
        <w:rPr>
          <w:rFonts w:ascii="Times New Roman" w:eastAsia="Times New Roman" w:hAnsi="Times New Roman" w:cs="Times New Roman"/>
          <w:sz w:val="18"/>
          <w:szCs w:val="18"/>
          <w:lang w:eastAsia="zh-CN"/>
        </w:rPr>
        <w:sectPr w:rsidR="009F4D6E" w:rsidRPr="009F4D6E" w:rsidSect="009F4D6E">
          <w:pgSz w:w="11906" w:h="16838"/>
          <w:pgMar w:top="426" w:right="567" w:bottom="1135" w:left="1134" w:header="567" w:footer="567" w:gutter="0"/>
          <w:pgNumType w:start="56"/>
          <w:cols w:space="720"/>
          <w:docGrid w:linePitch="299"/>
        </w:sectPr>
      </w:pPr>
    </w:p>
    <w:p w14:paraId="0AF1C4CD" w14:textId="6F346EEB"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14:paraId="7817B0F4"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B8091EC"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lang w:eastAsia="zh-CN"/>
        </w:rPr>
      </w:pPr>
    </w:p>
    <w:p w14:paraId="0E6AF523" w14:textId="77777777" w:rsidR="009F4D6E" w:rsidRPr="009F4D6E" w:rsidRDefault="009F4D6E" w:rsidP="009F4D6E">
      <w:pPr>
        <w:widowControl w:val="0"/>
        <w:suppressAutoHyphens/>
        <w:autoSpaceDE w:val="0"/>
        <w:spacing w:after="0" w:line="240" w:lineRule="auto"/>
        <w:ind w:firstLine="720"/>
        <w:jc w:val="center"/>
        <w:rPr>
          <w:rFonts w:ascii="Times New Roman" w:eastAsia="Calibri" w:hAnsi="Times New Roman" w:cs="Times New Roman"/>
          <w:lang w:eastAsia="zh-CN"/>
        </w:rPr>
      </w:pPr>
    </w:p>
    <w:p w14:paraId="384AF07E" w14:textId="77777777" w:rsidR="009F4D6E" w:rsidRPr="009F4D6E" w:rsidRDefault="009F4D6E" w:rsidP="009F4D6E">
      <w:pPr>
        <w:suppressAutoHyphens/>
        <w:spacing w:after="200" w:line="276" w:lineRule="auto"/>
        <w:ind w:firstLine="698"/>
        <w:jc w:val="right"/>
        <w:rPr>
          <w:rFonts w:ascii="Times New Roman" w:eastAsia="Times New Roman" w:hAnsi="Times New Roman" w:cs="Times New Roman"/>
          <w:sz w:val="28"/>
          <w:szCs w:val="28"/>
          <w:lang w:eastAsia="zh-CN"/>
        </w:rPr>
      </w:pPr>
      <w:r w:rsidRPr="009F4D6E">
        <w:rPr>
          <w:rFonts w:ascii="Times New Roman" w:eastAsia="Times New Roman" w:hAnsi="Times New Roman" w:cs="Times New Roman"/>
          <w:sz w:val="20"/>
          <w:szCs w:val="20"/>
          <w:lang w:eastAsia="zh-CN"/>
        </w:rPr>
        <w:t>ФОРМА</w:t>
      </w:r>
    </w:p>
    <w:p w14:paraId="2DF8F521" w14:textId="77777777" w:rsidR="009F4D6E" w:rsidRPr="009F4D6E" w:rsidRDefault="009F4D6E" w:rsidP="009F4D6E">
      <w:pPr>
        <w:autoSpaceDN w:val="0"/>
        <w:adjustRightInd w:val="0"/>
        <w:spacing w:after="200" w:line="276" w:lineRule="auto"/>
        <w:jc w:val="center"/>
        <w:rPr>
          <w:rFonts w:ascii="Times New Roman" w:eastAsia="Times New Roman" w:hAnsi="Times New Roman" w:cs="Times New Roman"/>
          <w:b/>
          <w:lang w:eastAsia="ru-RU"/>
        </w:rPr>
      </w:pPr>
      <w:r w:rsidRPr="009F4D6E">
        <w:rPr>
          <w:rFonts w:ascii="Times New Roman" w:eastAsia="Times New Roman" w:hAnsi="Times New Roman" w:cs="Times New Roman"/>
          <w:b/>
          <w:lang w:eastAsia="ru-RU"/>
        </w:rPr>
        <w:t xml:space="preserve">ЖУРНАЛ </w:t>
      </w:r>
    </w:p>
    <w:p w14:paraId="42E0C748" w14:textId="77777777" w:rsidR="009F4D6E" w:rsidRPr="009F4D6E" w:rsidRDefault="009F4D6E" w:rsidP="009F4D6E">
      <w:pPr>
        <w:autoSpaceDN w:val="0"/>
        <w:adjustRightInd w:val="0"/>
        <w:spacing w:after="200" w:line="276" w:lineRule="auto"/>
        <w:jc w:val="center"/>
        <w:rPr>
          <w:rFonts w:ascii="Times New Roman" w:eastAsia="Times New Roman" w:hAnsi="Times New Roman" w:cs="Times New Roman"/>
          <w:b/>
          <w:lang w:eastAsia="ru-RU"/>
        </w:rPr>
      </w:pPr>
      <w:r w:rsidRPr="009F4D6E">
        <w:rPr>
          <w:rFonts w:ascii="Times New Roman" w:eastAsia="Times New Roman" w:hAnsi="Times New Roman" w:cs="Times New Roman"/>
          <w:b/>
          <w:lang w:eastAsia="ru-RU"/>
        </w:rPr>
        <w:t xml:space="preserve">регистрации разрешений на строительство </w:t>
      </w:r>
    </w:p>
    <w:p w14:paraId="4449FC42" w14:textId="77777777" w:rsidR="009F4D6E" w:rsidRPr="009F4D6E" w:rsidRDefault="009F4D6E" w:rsidP="009F4D6E">
      <w:pPr>
        <w:autoSpaceDN w:val="0"/>
        <w:adjustRightInd w:val="0"/>
        <w:spacing w:after="200" w:line="276" w:lineRule="auto"/>
        <w:outlineLvl w:val="0"/>
        <w:rPr>
          <w:rFonts w:ascii="Times New Roman" w:eastAsia="Times New Roman" w:hAnsi="Times New Roman" w:cs="Times New Roman"/>
          <w:lang w:eastAsia="ru-RU"/>
        </w:rPr>
      </w:pPr>
    </w:p>
    <w:tbl>
      <w:tblPr>
        <w:tblW w:w="1389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117"/>
        <w:gridCol w:w="2193"/>
        <w:gridCol w:w="1843"/>
        <w:gridCol w:w="1842"/>
        <w:gridCol w:w="1985"/>
        <w:gridCol w:w="3400"/>
      </w:tblGrid>
      <w:tr w:rsidR="009F4D6E" w:rsidRPr="009F4D6E" w14:paraId="005986E8" w14:textId="77777777" w:rsidTr="008209E5">
        <w:tc>
          <w:tcPr>
            <w:tcW w:w="510" w:type="dxa"/>
            <w:tcBorders>
              <w:top w:val="single" w:sz="4" w:space="0" w:color="auto"/>
              <w:left w:val="single" w:sz="4" w:space="0" w:color="auto"/>
              <w:bottom w:val="single" w:sz="4" w:space="0" w:color="auto"/>
              <w:right w:val="single" w:sz="4" w:space="0" w:color="auto"/>
            </w:tcBorders>
            <w:hideMark/>
          </w:tcPr>
          <w:p w14:paraId="655F476A"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п/п</w:t>
            </w:r>
          </w:p>
        </w:tc>
        <w:tc>
          <w:tcPr>
            <w:tcW w:w="2117" w:type="dxa"/>
            <w:tcBorders>
              <w:top w:val="single" w:sz="4" w:space="0" w:color="auto"/>
              <w:left w:val="single" w:sz="4" w:space="0" w:color="auto"/>
              <w:bottom w:val="single" w:sz="4" w:space="0" w:color="auto"/>
              <w:right w:val="single" w:sz="4" w:space="0" w:color="auto"/>
            </w:tcBorders>
            <w:hideMark/>
          </w:tcPr>
          <w:p w14:paraId="1343ACBD"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Номер разрешения на строительство</w:t>
            </w:r>
          </w:p>
        </w:tc>
        <w:tc>
          <w:tcPr>
            <w:tcW w:w="2193" w:type="dxa"/>
            <w:tcBorders>
              <w:top w:val="single" w:sz="4" w:space="0" w:color="auto"/>
              <w:left w:val="single" w:sz="4" w:space="0" w:color="auto"/>
              <w:bottom w:val="single" w:sz="4" w:space="0" w:color="auto"/>
              <w:right w:val="single" w:sz="4" w:space="0" w:color="auto"/>
            </w:tcBorders>
            <w:hideMark/>
          </w:tcPr>
          <w:p w14:paraId="26469279"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hideMark/>
          </w:tcPr>
          <w:p w14:paraId="7C6DEE31"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hideMark/>
          </w:tcPr>
          <w:p w14:paraId="2057BD85"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hideMark/>
          </w:tcPr>
          <w:p w14:paraId="610E6A8F"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hideMark/>
          </w:tcPr>
          <w:p w14:paraId="011AE897"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9F4D6E" w:rsidRPr="009F4D6E" w14:paraId="65716EC5" w14:textId="77777777" w:rsidTr="008209E5">
        <w:tc>
          <w:tcPr>
            <w:tcW w:w="510" w:type="dxa"/>
            <w:tcBorders>
              <w:top w:val="single" w:sz="4" w:space="0" w:color="auto"/>
              <w:left w:val="single" w:sz="4" w:space="0" w:color="auto"/>
              <w:bottom w:val="single" w:sz="4" w:space="0" w:color="auto"/>
              <w:right w:val="single" w:sz="4" w:space="0" w:color="auto"/>
            </w:tcBorders>
            <w:hideMark/>
          </w:tcPr>
          <w:p w14:paraId="05991F8B"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1</w:t>
            </w:r>
          </w:p>
        </w:tc>
        <w:tc>
          <w:tcPr>
            <w:tcW w:w="2117" w:type="dxa"/>
            <w:tcBorders>
              <w:top w:val="single" w:sz="4" w:space="0" w:color="auto"/>
              <w:left w:val="single" w:sz="4" w:space="0" w:color="auto"/>
              <w:bottom w:val="single" w:sz="4" w:space="0" w:color="auto"/>
              <w:right w:val="single" w:sz="4" w:space="0" w:color="auto"/>
            </w:tcBorders>
            <w:hideMark/>
          </w:tcPr>
          <w:p w14:paraId="5E5BCB61"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2</w:t>
            </w:r>
          </w:p>
        </w:tc>
        <w:tc>
          <w:tcPr>
            <w:tcW w:w="2193" w:type="dxa"/>
            <w:tcBorders>
              <w:top w:val="single" w:sz="4" w:space="0" w:color="auto"/>
              <w:left w:val="single" w:sz="4" w:space="0" w:color="auto"/>
              <w:bottom w:val="single" w:sz="4" w:space="0" w:color="auto"/>
              <w:right w:val="single" w:sz="4" w:space="0" w:color="auto"/>
            </w:tcBorders>
            <w:hideMark/>
          </w:tcPr>
          <w:p w14:paraId="02963F4C"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3</w:t>
            </w:r>
          </w:p>
        </w:tc>
        <w:tc>
          <w:tcPr>
            <w:tcW w:w="1843" w:type="dxa"/>
            <w:tcBorders>
              <w:top w:val="single" w:sz="4" w:space="0" w:color="auto"/>
              <w:left w:val="single" w:sz="4" w:space="0" w:color="auto"/>
              <w:bottom w:val="single" w:sz="4" w:space="0" w:color="auto"/>
              <w:right w:val="single" w:sz="4" w:space="0" w:color="auto"/>
            </w:tcBorders>
            <w:hideMark/>
          </w:tcPr>
          <w:p w14:paraId="59070A7E"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4</w:t>
            </w:r>
          </w:p>
        </w:tc>
        <w:tc>
          <w:tcPr>
            <w:tcW w:w="1842" w:type="dxa"/>
            <w:tcBorders>
              <w:top w:val="single" w:sz="4" w:space="0" w:color="auto"/>
              <w:left w:val="single" w:sz="4" w:space="0" w:color="auto"/>
              <w:bottom w:val="single" w:sz="4" w:space="0" w:color="auto"/>
              <w:right w:val="single" w:sz="4" w:space="0" w:color="auto"/>
            </w:tcBorders>
            <w:hideMark/>
          </w:tcPr>
          <w:p w14:paraId="7E2A7357"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5</w:t>
            </w:r>
          </w:p>
        </w:tc>
        <w:tc>
          <w:tcPr>
            <w:tcW w:w="1985" w:type="dxa"/>
            <w:tcBorders>
              <w:top w:val="single" w:sz="4" w:space="0" w:color="auto"/>
              <w:left w:val="single" w:sz="4" w:space="0" w:color="auto"/>
              <w:bottom w:val="single" w:sz="4" w:space="0" w:color="auto"/>
              <w:right w:val="single" w:sz="4" w:space="0" w:color="auto"/>
            </w:tcBorders>
            <w:hideMark/>
          </w:tcPr>
          <w:p w14:paraId="3D97D335"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6</w:t>
            </w:r>
          </w:p>
        </w:tc>
        <w:tc>
          <w:tcPr>
            <w:tcW w:w="3400" w:type="dxa"/>
            <w:tcBorders>
              <w:top w:val="single" w:sz="4" w:space="0" w:color="auto"/>
              <w:left w:val="single" w:sz="4" w:space="0" w:color="auto"/>
              <w:bottom w:val="single" w:sz="4" w:space="0" w:color="auto"/>
              <w:right w:val="single" w:sz="4" w:space="0" w:color="auto"/>
            </w:tcBorders>
            <w:hideMark/>
          </w:tcPr>
          <w:p w14:paraId="048E62D0" w14:textId="77777777" w:rsidR="009F4D6E" w:rsidRPr="009F4D6E" w:rsidRDefault="009F4D6E" w:rsidP="009F4D6E">
            <w:pPr>
              <w:suppressAutoHyphens/>
              <w:spacing w:after="200" w:line="276" w:lineRule="auto"/>
              <w:jc w:val="center"/>
              <w:rPr>
                <w:rFonts w:ascii="Times New Roman" w:eastAsia="Times New Roman" w:hAnsi="Times New Roman" w:cs="Times New Roman"/>
                <w:sz w:val="20"/>
                <w:szCs w:val="20"/>
                <w:lang w:eastAsia="zh-CN"/>
              </w:rPr>
            </w:pPr>
            <w:r w:rsidRPr="009F4D6E">
              <w:rPr>
                <w:rFonts w:ascii="Times New Roman" w:eastAsia="Times New Roman" w:hAnsi="Times New Roman" w:cs="Times New Roman"/>
                <w:sz w:val="20"/>
                <w:szCs w:val="20"/>
                <w:lang w:eastAsia="zh-CN"/>
              </w:rPr>
              <w:t>7</w:t>
            </w:r>
          </w:p>
        </w:tc>
      </w:tr>
      <w:tr w:rsidR="009F4D6E" w:rsidRPr="009F4D6E" w14:paraId="3FE3F9D1" w14:textId="77777777" w:rsidTr="008209E5">
        <w:tc>
          <w:tcPr>
            <w:tcW w:w="510" w:type="dxa"/>
            <w:tcBorders>
              <w:top w:val="single" w:sz="4" w:space="0" w:color="auto"/>
              <w:left w:val="single" w:sz="4" w:space="0" w:color="auto"/>
              <w:bottom w:val="single" w:sz="4" w:space="0" w:color="auto"/>
              <w:right w:val="single" w:sz="4" w:space="0" w:color="auto"/>
            </w:tcBorders>
          </w:tcPr>
          <w:p w14:paraId="4BB37806"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2117" w:type="dxa"/>
            <w:tcBorders>
              <w:top w:val="single" w:sz="4" w:space="0" w:color="auto"/>
              <w:left w:val="single" w:sz="4" w:space="0" w:color="auto"/>
              <w:bottom w:val="single" w:sz="4" w:space="0" w:color="auto"/>
              <w:right w:val="single" w:sz="4" w:space="0" w:color="auto"/>
            </w:tcBorders>
          </w:tcPr>
          <w:p w14:paraId="3F104CB4"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2193" w:type="dxa"/>
            <w:tcBorders>
              <w:top w:val="single" w:sz="4" w:space="0" w:color="auto"/>
              <w:left w:val="single" w:sz="4" w:space="0" w:color="auto"/>
              <w:bottom w:val="single" w:sz="4" w:space="0" w:color="auto"/>
              <w:right w:val="single" w:sz="4" w:space="0" w:color="auto"/>
            </w:tcBorders>
          </w:tcPr>
          <w:p w14:paraId="6F5B7D04"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14:paraId="23D7E450"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14:paraId="2C5E8D3B"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425CE4CE"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14:paraId="00C27A8C"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r>
      <w:tr w:rsidR="009F4D6E" w:rsidRPr="009F4D6E" w14:paraId="4C7249BB" w14:textId="77777777" w:rsidTr="008209E5">
        <w:tc>
          <w:tcPr>
            <w:tcW w:w="510" w:type="dxa"/>
            <w:tcBorders>
              <w:top w:val="single" w:sz="4" w:space="0" w:color="auto"/>
              <w:left w:val="single" w:sz="4" w:space="0" w:color="auto"/>
              <w:bottom w:val="single" w:sz="4" w:space="0" w:color="auto"/>
              <w:right w:val="single" w:sz="4" w:space="0" w:color="auto"/>
            </w:tcBorders>
          </w:tcPr>
          <w:p w14:paraId="27F3A02B"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2117" w:type="dxa"/>
            <w:tcBorders>
              <w:top w:val="single" w:sz="4" w:space="0" w:color="auto"/>
              <w:left w:val="single" w:sz="4" w:space="0" w:color="auto"/>
              <w:bottom w:val="single" w:sz="4" w:space="0" w:color="auto"/>
              <w:right w:val="single" w:sz="4" w:space="0" w:color="auto"/>
            </w:tcBorders>
          </w:tcPr>
          <w:p w14:paraId="48545D60"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2193" w:type="dxa"/>
            <w:tcBorders>
              <w:top w:val="single" w:sz="4" w:space="0" w:color="auto"/>
              <w:left w:val="single" w:sz="4" w:space="0" w:color="auto"/>
              <w:bottom w:val="single" w:sz="4" w:space="0" w:color="auto"/>
              <w:right w:val="single" w:sz="4" w:space="0" w:color="auto"/>
            </w:tcBorders>
          </w:tcPr>
          <w:p w14:paraId="678EF7DA"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14:paraId="72C74713"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14:paraId="61FE9EC8"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01E5AAB"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14:paraId="2788F6D6" w14:textId="77777777" w:rsidR="009F4D6E" w:rsidRPr="009F4D6E" w:rsidRDefault="009F4D6E" w:rsidP="009F4D6E">
            <w:pPr>
              <w:suppressAutoHyphens/>
              <w:spacing w:after="200" w:line="276" w:lineRule="auto"/>
              <w:rPr>
                <w:rFonts w:ascii="Times New Roman" w:eastAsia="Times New Roman" w:hAnsi="Times New Roman" w:cs="Times New Roman"/>
                <w:sz w:val="20"/>
                <w:szCs w:val="20"/>
                <w:lang w:eastAsia="zh-CN"/>
              </w:rPr>
            </w:pPr>
          </w:p>
        </w:tc>
      </w:tr>
    </w:tbl>
    <w:p w14:paraId="578378ED" w14:textId="77777777" w:rsidR="009F4D6E" w:rsidRPr="009F4D6E" w:rsidRDefault="009F4D6E" w:rsidP="009F4D6E">
      <w:pPr>
        <w:widowControl w:val="0"/>
        <w:suppressAutoHyphens/>
        <w:autoSpaceDE w:val="0"/>
        <w:spacing w:after="0" w:line="240" w:lineRule="auto"/>
        <w:outlineLvl w:val="1"/>
        <w:rPr>
          <w:rFonts w:ascii="Times New Roman" w:eastAsia="Calibri" w:hAnsi="Times New Roman" w:cs="Times New Roman"/>
          <w:sz w:val="18"/>
          <w:szCs w:val="18"/>
          <w:lang w:eastAsia="zh-CN"/>
        </w:rPr>
      </w:pPr>
    </w:p>
    <w:p w14:paraId="304407C1"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7FC9A501"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3240A0F5"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6146ED55"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50107B23"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5E9F1299" w14:textId="77777777" w:rsidR="00ED15B5" w:rsidRDefault="00ED15B5"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20798F1D" w14:textId="77777777" w:rsidR="009F4D6E" w:rsidRDefault="009F4D6E"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p>
    <w:p w14:paraId="673605D2" w14:textId="566DFD03" w:rsidR="00930B05" w:rsidRDefault="00930B05" w:rsidP="00C07C82">
      <w:pPr>
        <w:tabs>
          <w:tab w:val="left" w:pos="3261"/>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8B3FED6" w14:textId="2D25740E"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14:paraId="2C445CF7" w14:textId="77777777" w:rsidR="009F4D6E" w:rsidRDefault="009F4D6E" w:rsidP="009F4D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5AF4812" w14:textId="77777777" w:rsidR="009F4D6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06CBA4C" w14:textId="73782829" w:rsidR="009F4D6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001B763E" w:rsidRPr="009F4D6E">
        <w:rPr>
          <w:rFonts w:ascii="Times New Roman" w:hAnsi="Times New Roman"/>
          <w:color w:val="000000"/>
          <w:sz w:val="28"/>
          <w:szCs w:val="28"/>
        </w:rPr>
        <w:t xml:space="preserve">Выдача разрешения на строительство, внесение изменений в разрешение на строительство, в том числе в связи </w:t>
      </w:r>
      <w:r w:rsidR="001B763E">
        <w:rPr>
          <w:rFonts w:ascii="Times New Roman" w:hAnsi="Times New Roman"/>
          <w:color w:val="000000"/>
          <w:sz w:val="28"/>
          <w:szCs w:val="28"/>
        </w:rPr>
        <w:br/>
      </w:r>
      <w:r w:rsidR="001B763E" w:rsidRPr="009F4D6E">
        <w:rPr>
          <w:rFonts w:ascii="Times New Roman" w:hAnsi="Times New Roman"/>
          <w:color w:val="000000"/>
          <w:sz w:val="28"/>
          <w:szCs w:val="28"/>
        </w:rPr>
        <w:t>с необходимостью продления срока действия разрешения на строительство</w:t>
      </w:r>
      <w:r>
        <w:rPr>
          <w:rFonts w:ascii="Times New Roman" w:eastAsia="Lucida Sans Unicode" w:hAnsi="Times New Roman" w:cs="Times New Roman"/>
          <w:sz w:val="28"/>
          <w:szCs w:val="28"/>
          <w:lang w:eastAsia="hi-IN" w:bidi="hi-IN"/>
        </w:rPr>
        <w:t xml:space="preserve">», предоставляется </w:t>
      </w:r>
      <w:r w:rsidR="001B763E">
        <w:rPr>
          <w:rFonts w:ascii="Times New Roman" w:eastAsia="Lucida Sans Unicode" w:hAnsi="Times New Roman" w:cs="Times New Roman"/>
          <w:sz w:val="28"/>
          <w:szCs w:val="28"/>
          <w:lang w:eastAsia="hi-IN" w:bidi="hi-IN"/>
        </w:rPr>
        <w:t>управлением архитектуры, градостроительства и земельных отношений.</w:t>
      </w:r>
      <w:r>
        <w:rPr>
          <w:rFonts w:ascii="Times New Roman" w:eastAsia="Lucida Sans Unicode" w:hAnsi="Times New Roman" w:cs="Times New Roman"/>
          <w:sz w:val="28"/>
          <w:szCs w:val="28"/>
          <w:lang w:eastAsia="hi-IN" w:bidi="hi-IN"/>
        </w:rPr>
        <w:t xml:space="preserve"> </w:t>
      </w:r>
    </w:p>
    <w:p w14:paraId="2633D4B2" w14:textId="7E4B9672" w:rsidR="009F4D6E" w:rsidRPr="001B763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001B763E">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w:t>
      </w:r>
      <w:r w:rsidR="001B763E">
        <w:rPr>
          <w:rFonts w:ascii="Times New Roman" w:eastAsia="Lucida Sans Unicode" w:hAnsi="Times New Roman" w:cs="Times New Roman"/>
          <w:sz w:val="28"/>
          <w:szCs w:val="28"/>
          <w:lang w:eastAsia="hi-IN" w:bidi="hi-IN"/>
        </w:rPr>
        <w:t xml:space="preserve"> </w:t>
      </w:r>
      <w:r>
        <w:rPr>
          <w:rFonts w:ascii="Times New Roman" w:eastAsia="Lucida Sans Unicode" w:hAnsi="Times New Roman" w:cs="Times New Roman"/>
          <w:sz w:val="28"/>
          <w:szCs w:val="28"/>
          <w:lang w:eastAsia="hi-IN" w:bidi="hi-IN"/>
        </w:rPr>
        <w:t xml:space="preserve">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w:t>
      </w:r>
      <w:r w:rsidRPr="001B763E">
        <w:rPr>
          <w:rFonts w:ascii="Times New Roman" w:eastAsia="Lucida Sans Unicode" w:hAnsi="Times New Roman" w:cs="Times New Roman"/>
          <w:sz w:val="28"/>
          <w:szCs w:val="28"/>
          <w:lang w:eastAsia="hi-IN" w:bidi="hi-IN"/>
        </w:rPr>
        <w:t>д. 5Б</w:t>
      </w:r>
    </w:p>
    <w:p w14:paraId="2D737766" w14:textId="77777777" w:rsidR="009F4D6E" w:rsidRPr="001B763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B763E">
        <w:rPr>
          <w:rFonts w:ascii="Times New Roman" w:eastAsia="Lucida Sans Unicode" w:hAnsi="Times New Roman" w:cs="Times New Roman"/>
          <w:sz w:val="28"/>
          <w:szCs w:val="28"/>
          <w:lang w:eastAsia="hi-IN" w:bidi="hi-IN"/>
        </w:rPr>
        <w:t xml:space="preserve">Адрес электронной почты: </w:t>
      </w:r>
      <w:hyperlink r:id="rId83" w:history="1">
        <w:r w:rsidRPr="001B763E">
          <w:rPr>
            <w:rStyle w:val="afd"/>
            <w:rFonts w:ascii="Times New Roman" w:eastAsia="Lucida Sans Unicode" w:hAnsi="Times New Roman"/>
            <w:color w:val="auto"/>
            <w:sz w:val="28"/>
            <w:szCs w:val="28"/>
            <w:u w:val="none"/>
            <w:lang w:val="en-US" w:eastAsia="hi-IN" w:bidi="hi-IN"/>
          </w:rPr>
          <w:t>info</w:t>
        </w:r>
        <w:r w:rsidRPr="001B763E">
          <w:rPr>
            <w:rStyle w:val="afd"/>
            <w:rFonts w:ascii="Times New Roman" w:eastAsia="Lucida Sans Unicode" w:hAnsi="Times New Roman"/>
            <w:color w:val="auto"/>
            <w:sz w:val="28"/>
            <w:szCs w:val="28"/>
            <w:u w:val="none"/>
            <w:lang w:eastAsia="hi-IN" w:bidi="hi-IN"/>
          </w:rPr>
          <w:t>@</w:t>
        </w:r>
        <w:proofErr w:type="spellStart"/>
        <w:r w:rsidRPr="001B763E">
          <w:rPr>
            <w:rStyle w:val="afd"/>
            <w:rFonts w:ascii="Times New Roman" w:eastAsia="Lucida Sans Unicode" w:hAnsi="Times New Roman"/>
            <w:color w:val="auto"/>
            <w:sz w:val="28"/>
            <w:szCs w:val="28"/>
            <w:u w:val="none"/>
            <w:lang w:val="en-US" w:eastAsia="hi-IN" w:bidi="hi-IN"/>
          </w:rPr>
          <w:t>sverdlovo</w:t>
        </w:r>
        <w:proofErr w:type="spellEnd"/>
        <w:r w:rsidRPr="001B763E">
          <w:rPr>
            <w:rStyle w:val="afd"/>
            <w:rFonts w:ascii="Times New Roman" w:eastAsia="Lucida Sans Unicode" w:hAnsi="Times New Roman"/>
            <w:color w:val="auto"/>
            <w:sz w:val="28"/>
            <w:szCs w:val="28"/>
            <w:u w:val="none"/>
            <w:lang w:eastAsia="hi-IN" w:bidi="hi-IN"/>
          </w:rPr>
          <w:t>-</w:t>
        </w:r>
        <w:proofErr w:type="spellStart"/>
        <w:r w:rsidRPr="001B763E">
          <w:rPr>
            <w:rStyle w:val="afd"/>
            <w:rFonts w:ascii="Times New Roman" w:eastAsia="Lucida Sans Unicode" w:hAnsi="Times New Roman"/>
            <w:color w:val="auto"/>
            <w:sz w:val="28"/>
            <w:szCs w:val="28"/>
            <w:u w:val="none"/>
            <w:lang w:val="en-US" w:eastAsia="hi-IN" w:bidi="hi-IN"/>
          </w:rPr>
          <w:t>adm</w:t>
        </w:r>
        <w:proofErr w:type="spellEnd"/>
        <w:r w:rsidRPr="001B763E">
          <w:rPr>
            <w:rStyle w:val="afd"/>
            <w:rFonts w:ascii="Times New Roman" w:eastAsia="Lucida Sans Unicode" w:hAnsi="Times New Roman"/>
            <w:color w:val="auto"/>
            <w:sz w:val="28"/>
            <w:szCs w:val="28"/>
            <w:u w:val="none"/>
            <w:lang w:eastAsia="hi-IN" w:bidi="hi-IN"/>
          </w:rPr>
          <w:t>.</w:t>
        </w:r>
        <w:proofErr w:type="spellStart"/>
        <w:r w:rsidRPr="001B763E">
          <w:rPr>
            <w:rStyle w:val="afd"/>
            <w:rFonts w:ascii="Times New Roman" w:eastAsia="Lucida Sans Unicode" w:hAnsi="Times New Roman"/>
            <w:color w:val="auto"/>
            <w:sz w:val="28"/>
            <w:szCs w:val="28"/>
            <w:u w:val="none"/>
            <w:lang w:val="en-US" w:eastAsia="hi-IN" w:bidi="hi-IN"/>
          </w:rPr>
          <w:t>ru</w:t>
        </w:r>
        <w:proofErr w:type="spellEnd"/>
      </w:hyperlink>
      <w:r w:rsidRPr="001B763E">
        <w:rPr>
          <w:rFonts w:ascii="Times New Roman" w:eastAsia="Lucida Sans Unicode" w:hAnsi="Times New Roman" w:cs="Times New Roman"/>
          <w:sz w:val="28"/>
          <w:szCs w:val="28"/>
          <w:lang w:eastAsia="hi-IN" w:bidi="hi-IN"/>
        </w:rPr>
        <w:t xml:space="preserve"> </w:t>
      </w:r>
    </w:p>
    <w:p w14:paraId="41B84983" w14:textId="77777777" w:rsidR="009F4D6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55E90F0A" w14:textId="77777777" w:rsidR="009F4D6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8F2D469" w14:textId="77777777" w:rsidR="009F4D6E" w:rsidRDefault="009F4D6E" w:rsidP="009F4D6E">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630"/>
      </w:tblGrid>
      <w:tr w:rsidR="009F4D6E" w14:paraId="11DB454B" w14:textId="77777777" w:rsidTr="009F4D6E">
        <w:tc>
          <w:tcPr>
            <w:tcW w:w="10421" w:type="dxa"/>
            <w:gridSpan w:val="2"/>
            <w:tcBorders>
              <w:top w:val="single" w:sz="4" w:space="0" w:color="auto"/>
              <w:left w:val="single" w:sz="4" w:space="0" w:color="auto"/>
              <w:bottom w:val="single" w:sz="4" w:space="0" w:color="auto"/>
              <w:right w:val="single" w:sz="4" w:space="0" w:color="auto"/>
            </w:tcBorders>
            <w:hideMark/>
          </w:tcPr>
          <w:p w14:paraId="46CBC1EC" w14:textId="77777777" w:rsidR="009F4D6E" w:rsidRDefault="009F4D6E">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9F4D6E" w14:paraId="01E1D11C" w14:textId="77777777" w:rsidTr="009F4D6E">
        <w:tc>
          <w:tcPr>
            <w:tcW w:w="5210" w:type="dxa"/>
            <w:tcBorders>
              <w:top w:val="single" w:sz="4" w:space="0" w:color="auto"/>
              <w:left w:val="single" w:sz="4" w:space="0" w:color="auto"/>
              <w:bottom w:val="single" w:sz="4" w:space="0" w:color="auto"/>
              <w:right w:val="single" w:sz="4" w:space="0" w:color="auto"/>
            </w:tcBorders>
            <w:hideMark/>
          </w:tcPr>
          <w:p w14:paraId="23FDF775" w14:textId="77777777" w:rsidR="009F4D6E" w:rsidRDefault="009F4D6E">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10B1998" w14:textId="77777777" w:rsidR="009F4D6E" w:rsidRDefault="009F4D6E">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9F4D6E" w14:paraId="1C645286" w14:textId="77777777" w:rsidTr="009F4D6E">
        <w:tc>
          <w:tcPr>
            <w:tcW w:w="5210" w:type="dxa"/>
            <w:tcBorders>
              <w:top w:val="single" w:sz="4" w:space="0" w:color="auto"/>
              <w:left w:val="single" w:sz="4" w:space="0" w:color="auto"/>
              <w:bottom w:val="single" w:sz="4" w:space="0" w:color="auto"/>
              <w:right w:val="single" w:sz="4" w:space="0" w:color="auto"/>
            </w:tcBorders>
          </w:tcPr>
          <w:p w14:paraId="4F1FE06F"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4F1E430"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1ECBB219"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77C2674"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40DBDA8D"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4D5C25B8"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631FDD28"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58743526"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D27E90A"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7F241698"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683D010"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9D1BF9E"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6EB0E703"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139B5D65"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4A5AB68B"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519DDF2" w14:textId="77777777" w:rsidR="009F4D6E" w:rsidRDefault="009F4D6E">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FBEAEB4" w14:textId="77777777" w:rsidR="009F4D6E" w:rsidRDefault="009F4D6E" w:rsidP="009F4D6E">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614108EE" w14:textId="5DB19840" w:rsidR="009F4D6E" w:rsidRDefault="009F4D6E" w:rsidP="009F4D6E">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1B763E">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17006EA0" w14:textId="77777777" w:rsidR="009F4D6E" w:rsidRDefault="009F4D6E" w:rsidP="009F4D6E">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4"/>
      </w:tblGrid>
      <w:tr w:rsidR="009F4D6E" w14:paraId="5E1840F1" w14:textId="77777777" w:rsidTr="009F4D6E">
        <w:tc>
          <w:tcPr>
            <w:tcW w:w="10421" w:type="dxa"/>
            <w:gridSpan w:val="2"/>
            <w:tcBorders>
              <w:top w:val="single" w:sz="4" w:space="0" w:color="auto"/>
              <w:left w:val="single" w:sz="4" w:space="0" w:color="auto"/>
              <w:bottom w:val="single" w:sz="4" w:space="0" w:color="auto"/>
              <w:right w:val="single" w:sz="4" w:space="0" w:color="auto"/>
            </w:tcBorders>
            <w:hideMark/>
          </w:tcPr>
          <w:p w14:paraId="06A0B3A4" w14:textId="2B4378A3" w:rsidR="009F4D6E" w:rsidRDefault="009F4D6E">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1B763E">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9F4D6E" w14:paraId="6600DE63" w14:textId="77777777" w:rsidTr="009F4D6E">
        <w:tc>
          <w:tcPr>
            <w:tcW w:w="5210" w:type="dxa"/>
            <w:tcBorders>
              <w:top w:val="single" w:sz="4" w:space="0" w:color="auto"/>
              <w:left w:val="single" w:sz="4" w:space="0" w:color="auto"/>
              <w:bottom w:val="single" w:sz="4" w:space="0" w:color="auto"/>
              <w:right w:val="single" w:sz="4" w:space="0" w:color="auto"/>
            </w:tcBorders>
            <w:hideMark/>
          </w:tcPr>
          <w:p w14:paraId="63803763" w14:textId="77777777" w:rsidR="009F4D6E" w:rsidRDefault="009F4D6E">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8D9C900" w14:textId="77777777" w:rsidR="009F4D6E" w:rsidRDefault="009F4D6E">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9F4D6E" w14:paraId="44A37F5E" w14:textId="77777777" w:rsidTr="009F4D6E">
        <w:tc>
          <w:tcPr>
            <w:tcW w:w="5210" w:type="dxa"/>
            <w:tcBorders>
              <w:top w:val="single" w:sz="4" w:space="0" w:color="auto"/>
              <w:left w:val="single" w:sz="4" w:space="0" w:color="auto"/>
              <w:bottom w:val="single" w:sz="4" w:space="0" w:color="auto"/>
              <w:right w:val="single" w:sz="4" w:space="0" w:color="auto"/>
            </w:tcBorders>
          </w:tcPr>
          <w:p w14:paraId="70CAC356" w14:textId="59CF85BA" w:rsidR="009F4D6E" w:rsidRPr="001B763E" w:rsidRDefault="001B763E">
            <w:pPr>
              <w:spacing w:after="0" w:line="240" w:lineRule="auto"/>
              <w:textAlignment w:val="baseline"/>
              <w:rPr>
                <w:rFonts w:ascii="Times New Roman" w:eastAsia="Lucida Sans Unicode" w:hAnsi="Times New Roman" w:cs="Times New Roman"/>
                <w:sz w:val="28"/>
                <w:szCs w:val="28"/>
                <w:lang w:eastAsia="hi-IN" w:bidi="hi-IN"/>
              </w:rPr>
            </w:pPr>
            <w:r w:rsidRPr="001B763E">
              <w:rPr>
                <w:rFonts w:ascii="Times New Roman" w:eastAsia="Lucida Sans Unicode" w:hAnsi="Times New Roman" w:cs="Times New Roman"/>
                <w:sz w:val="28"/>
                <w:szCs w:val="28"/>
                <w:lang w:eastAsia="hi-IN" w:bidi="hi-IN"/>
              </w:rPr>
              <w:t>Понедельник</w:t>
            </w:r>
          </w:p>
          <w:p w14:paraId="2DB4AC96" w14:textId="77777777" w:rsidR="009F4D6E" w:rsidRPr="001B763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074DB12A" w14:textId="1CA6CF9D" w:rsidR="009F4D6E" w:rsidRPr="001B763E" w:rsidRDefault="001B763E">
            <w:pPr>
              <w:spacing w:after="0" w:line="240" w:lineRule="auto"/>
              <w:textAlignment w:val="baseline"/>
              <w:rPr>
                <w:rFonts w:ascii="Times New Roman" w:eastAsia="Lucida Sans Unicode" w:hAnsi="Times New Roman" w:cs="Times New Roman"/>
                <w:sz w:val="28"/>
                <w:szCs w:val="28"/>
                <w:lang w:eastAsia="hi-IN" w:bidi="hi-IN"/>
              </w:rPr>
            </w:pPr>
            <w:r w:rsidRPr="001B763E">
              <w:rPr>
                <w:rFonts w:ascii="Times New Roman" w:eastAsia="Lucida Sans Unicode" w:hAnsi="Times New Roman" w:cs="Times New Roman"/>
                <w:sz w:val="28"/>
                <w:szCs w:val="28"/>
                <w:lang w:eastAsia="hi-IN" w:bidi="hi-IN"/>
              </w:rPr>
              <w:t>Среда</w:t>
            </w:r>
          </w:p>
          <w:p w14:paraId="4A92545A" w14:textId="77777777" w:rsidR="009F4D6E" w:rsidRPr="001B763E" w:rsidRDefault="009F4D6E">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B8160E9" w14:textId="77777777" w:rsidR="009F4D6E" w:rsidRPr="001B763E" w:rsidRDefault="009F4D6E">
            <w:pPr>
              <w:spacing w:after="0" w:line="240" w:lineRule="auto"/>
              <w:textAlignment w:val="baseline"/>
              <w:rPr>
                <w:rFonts w:ascii="Times New Roman" w:eastAsia="Lucida Sans Unicode" w:hAnsi="Times New Roman" w:cs="Times New Roman"/>
                <w:sz w:val="28"/>
                <w:szCs w:val="28"/>
                <w:lang w:eastAsia="hi-IN" w:bidi="hi-IN"/>
              </w:rPr>
            </w:pPr>
            <w:r w:rsidRPr="001B763E">
              <w:rPr>
                <w:rFonts w:ascii="Times New Roman" w:eastAsia="Lucida Sans Unicode" w:hAnsi="Times New Roman" w:cs="Times New Roman"/>
                <w:sz w:val="28"/>
                <w:szCs w:val="28"/>
                <w:lang w:eastAsia="hi-IN" w:bidi="hi-IN"/>
              </w:rPr>
              <w:t>с 14.00 до 17.00</w:t>
            </w:r>
          </w:p>
          <w:p w14:paraId="4D6F9D97" w14:textId="77777777" w:rsidR="009F4D6E" w:rsidRPr="001B763E" w:rsidRDefault="009F4D6E">
            <w:pPr>
              <w:spacing w:after="0" w:line="240" w:lineRule="auto"/>
              <w:textAlignment w:val="baseline"/>
              <w:rPr>
                <w:rFonts w:ascii="Times New Roman" w:eastAsia="Lucida Sans Unicode" w:hAnsi="Times New Roman" w:cs="Times New Roman"/>
                <w:sz w:val="28"/>
                <w:szCs w:val="28"/>
                <w:lang w:eastAsia="hi-IN" w:bidi="hi-IN"/>
              </w:rPr>
            </w:pPr>
          </w:p>
          <w:p w14:paraId="4DFD869E" w14:textId="77777777" w:rsidR="009F4D6E" w:rsidRPr="001B763E" w:rsidRDefault="009F4D6E">
            <w:pPr>
              <w:spacing w:after="0" w:line="240" w:lineRule="auto"/>
              <w:textAlignment w:val="baseline"/>
              <w:rPr>
                <w:rFonts w:ascii="Times New Roman" w:eastAsia="Lucida Sans Unicode" w:hAnsi="Times New Roman" w:cs="Times New Roman"/>
                <w:sz w:val="28"/>
                <w:szCs w:val="28"/>
                <w:lang w:eastAsia="hi-IN" w:bidi="hi-IN"/>
              </w:rPr>
            </w:pPr>
            <w:r w:rsidRPr="001B763E">
              <w:rPr>
                <w:rFonts w:ascii="Times New Roman" w:eastAsia="Lucida Sans Unicode" w:hAnsi="Times New Roman" w:cs="Times New Roman"/>
                <w:sz w:val="28"/>
                <w:szCs w:val="28"/>
                <w:lang w:eastAsia="hi-IN" w:bidi="hi-IN"/>
              </w:rPr>
              <w:t>с 10.00 до 13.00</w:t>
            </w:r>
          </w:p>
          <w:p w14:paraId="1222304C" w14:textId="77777777" w:rsidR="009F4D6E" w:rsidRPr="001B763E" w:rsidRDefault="009F4D6E">
            <w:pPr>
              <w:spacing w:after="0" w:line="240" w:lineRule="auto"/>
              <w:textAlignment w:val="baseline"/>
              <w:rPr>
                <w:rFonts w:ascii="Times New Roman" w:eastAsia="Lucida Sans Unicode" w:hAnsi="Times New Roman" w:cs="Times New Roman"/>
                <w:sz w:val="28"/>
                <w:szCs w:val="28"/>
                <w:lang w:eastAsia="hi-IN" w:bidi="hi-IN"/>
              </w:rPr>
            </w:pPr>
          </w:p>
        </w:tc>
      </w:tr>
    </w:tbl>
    <w:p w14:paraId="4F5A15FC" w14:textId="77777777" w:rsidR="009F4D6E" w:rsidRDefault="009F4D6E" w:rsidP="009F4D6E">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4E0A4069" w14:textId="77777777" w:rsidR="009F4D6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838CAA7" w14:textId="77777777" w:rsidR="009F4D6E" w:rsidRDefault="009F4D6E" w:rsidP="009F4D6E">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5A654B4" w14:textId="679887F9" w:rsidR="00E64CBF" w:rsidRPr="00E64CBF" w:rsidRDefault="009F4D6E" w:rsidP="009216F7">
      <w:pPr>
        <w:shd w:val="clear" w:color="auto" w:fill="FFFFFF"/>
        <w:spacing w:after="0" w:line="240" w:lineRule="auto"/>
        <w:ind w:firstLine="709"/>
        <w:jc w:val="both"/>
        <w:textAlignment w:val="baseline"/>
        <w:rPr>
          <w:rFonts w:ascii="Times New Roman" w:hAnsi="Times New Roman" w:cs="Times New Roma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bookmarkEnd w:id="14"/>
    </w:p>
    <w:sectPr w:rsidR="00E64CBF" w:rsidRPr="00E64CBF" w:rsidSect="00930B05">
      <w:headerReference w:type="default" r:id="rId84"/>
      <w:headerReference w:type="first" r:id="rId85"/>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55D1" w14:textId="77777777" w:rsidR="00B443F2" w:rsidRDefault="00B443F2" w:rsidP="00B443F2">
      <w:pPr>
        <w:spacing w:after="0" w:line="240" w:lineRule="auto"/>
      </w:pPr>
      <w:r>
        <w:separator/>
      </w:r>
    </w:p>
  </w:endnote>
  <w:endnote w:type="continuationSeparator" w:id="0">
    <w:p w14:paraId="65A13C47" w14:textId="77777777" w:rsidR="00B443F2" w:rsidRDefault="00B443F2" w:rsidP="00B4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FreeSans">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75F6" w14:textId="77777777" w:rsidR="00B443F2" w:rsidRDefault="00B443F2" w:rsidP="00B443F2">
      <w:pPr>
        <w:spacing w:after="0" w:line="240" w:lineRule="auto"/>
      </w:pPr>
      <w:r>
        <w:separator/>
      </w:r>
    </w:p>
  </w:footnote>
  <w:footnote w:type="continuationSeparator" w:id="0">
    <w:p w14:paraId="00BDF54E" w14:textId="77777777" w:rsidR="00B443F2" w:rsidRDefault="00B443F2" w:rsidP="00B4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762C" w14:textId="71F20BEF" w:rsidR="00C07C82" w:rsidRPr="00D55C94" w:rsidRDefault="00C07C82" w:rsidP="00483AE9">
    <w:pPr>
      <w:pStyle w:val="a7"/>
      <w:jc w:val="center"/>
      <w:rPr>
        <w:sz w:val="28"/>
        <w:szCs w:val="28"/>
      </w:rPr>
    </w:pPr>
    <w:r w:rsidRPr="00D55C94">
      <w:rPr>
        <w:sz w:val="28"/>
        <w:szCs w:val="28"/>
      </w:rPr>
      <w:fldChar w:fldCharType="begin"/>
    </w:r>
    <w:r w:rsidRPr="00D55C94">
      <w:rPr>
        <w:sz w:val="28"/>
        <w:szCs w:val="28"/>
      </w:rPr>
      <w:instrText>PAGE   \* MERGEFORMAT</w:instrText>
    </w:r>
    <w:r w:rsidRPr="00D55C94">
      <w:rPr>
        <w:sz w:val="28"/>
        <w:szCs w:val="28"/>
      </w:rPr>
      <w:fldChar w:fldCharType="separate"/>
    </w:r>
    <w:r w:rsidR="004D3EB3" w:rsidRPr="00D55C94">
      <w:rPr>
        <w:noProof/>
        <w:sz w:val="28"/>
        <w:szCs w:val="28"/>
      </w:rPr>
      <w:t>21</w:t>
    </w:r>
    <w:r w:rsidRPr="00D55C94">
      <w:rPr>
        <w:sz w:val="28"/>
        <w:szCs w:val="28"/>
      </w:rPr>
      <w:fldChar w:fldCharType="end"/>
    </w:r>
  </w:p>
  <w:p w14:paraId="1FE969D3" w14:textId="77777777" w:rsidR="00C07C82" w:rsidRDefault="00C07C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14598"/>
      <w:docPartObj>
        <w:docPartGallery w:val="Page Numbers (Top of Page)"/>
        <w:docPartUnique/>
      </w:docPartObj>
    </w:sdtPr>
    <w:sdtEndPr>
      <w:rPr>
        <w:sz w:val="28"/>
        <w:szCs w:val="28"/>
      </w:rPr>
    </w:sdtEndPr>
    <w:sdtContent>
      <w:p w14:paraId="487309C6" w14:textId="50CD53AD" w:rsidR="00DB7422" w:rsidRPr="00DB7422" w:rsidRDefault="00DB7422">
        <w:pPr>
          <w:pStyle w:val="a7"/>
          <w:jc w:val="center"/>
          <w:rPr>
            <w:sz w:val="28"/>
            <w:szCs w:val="28"/>
          </w:rPr>
        </w:pPr>
        <w:r w:rsidRPr="00DB7422">
          <w:rPr>
            <w:sz w:val="28"/>
            <w:szCs w:val="28"/>
          </w:rPr>
          <w:fldChar w:fldCharType="begin"/>
        </w:r>
        <w:r w:rsidRPr="00DB7422">
          <w:rPr>
            <w:sz w:val="28"/>
            <w:szCs w:val="28"/>
          </w:rPr>
          <w:instrText>PAGE   \* MERGEFORMAT</w:instrText>
        </w:r>
        <w:r w:rsidRPr="00DB7422">
          <w:rPr>
            <w:sz w:val="28"/>
            <w:szCs w:val="28"/>
          </w:rPr>
          <w:fldChar w:fldCharType="separate"/>
        </w:r>
        <w:r w:rsidRPr="00DB7422">
          <w:rPr>
            <w:sz w:val="28"/>
            <w:szCs w:val="28"/>
            <w:lang w:val="ru-RU"/>
          </w:rPr>
          <w:t>2</w:t>
        </w:r>
        <w:r w:rsidRPr="00DB7422">
          <w:rPr>
            <w:sz w:val="28"/>
            <w:szCs w:val="28"/>
          </w:rPr>
          <w:fldChar w:fldCharType="end"/>
        </w:r>
      </w:p>
    </w:sdtContent>
  </w:sdt>
  <w:p w14:paraId="63725914" w14:textId="77777777" w:rsidR="00C07C82" w:rsidRDefault="00C07C8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46818"/>
      <w:docPartObj>
        <w:docPartGallery w:val="Page Numbers (Top of Page)"/>
        <w:docPartUnique/>
      </w:docPartObj>
    </w:sdtPr>
    <w:sdtEndPr>
      <w:rPr>
        <w:sz w:val="28"/>
        <w:szCs w:val="28"/>
      </w:rPr>
    </w:sdtEndPr>
    <w:sdtContent>
      <w:p w14:paraId="63C6312F" w14:textId="1FF96DEE" w:rsidR="00DB7422" w:rsidRPr="00DB7422" w:rsidRDefault="00DB7422">
        <w:pPr>
          <w:pStyle w:val="a7"/>
          <w:jc w:val="center"/>
          <w:rPr>
            <w:sz w:val="28"/>
            <w:szCs w:val="28"/>
          </w:rPr>
        </w:pPr>
        <w:r w:rsidRPr="00DB7422">
          <w:rPr>
            <w:sz w:val="28"/>
            <w:szCs w:val="28"/>
          </w:rPr>
          <w:fldChar w:fldCharType="begin"/>
        </w:r>
        <w:r w:rsidRPr="00DB7422">
          <w:rPr>
            <w:sz w:val="28"/>
            <w:szCs w:val="28"/>
          </w:rPr>
          <w:instrText>PAGE   \* MERGEFORMAT</w:instrText>
        </w:r>
        <w:r w:rsidRPr="00DB7422">
          <w:rPr>
            <w:sz w:val="28"/>
            <w:szCs w:val="28"/>
          </w:rPr>
          <w:fldChar w:fldCharType="separate"/>
        </w:r>
        <w:r w:rsidRPr="00DB7422">
          <w:rPr>
            <w:sz w:val="28"/>
            <w:szCs w:val="28"/>
            <w:lang w:val="ru-RU"/>
          </w:rPr>
          <w:t>2</w:t>
        </w:r>
        <w:r w:rsidRPr="00DB7422">
          <w:rPr>
            <w:sz w:val="28"/>
            <w:szCs w:val="28"/>
          </w:rPr>
          <w:fldChar w:fldCharType="end"/>
        </w:r>
      </w:p>
    </w:sdtContent>
  </w:sdt>
  <w:p w14:paraId="36007FE1" w14:textId="77777777" w:rsidR="00C07C82" w:rsidRDefault="00C07C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6"/>
  </w:num>
  <w:num w:numId="2">
    <w:abstractNumId w:val="11"/>
  </w:num>
  <w:num w:numId="3">
    <w:abstractNumId w:val="12"/>
  </w:num>
  <w:num w:numId="4">
    <w:abstractNumId w:val="8"/>
  </w:num>
  <w:num w:numId="5">
    <w:abstractNumId w:val="9"/>
  </w:num>
  <w:num w:numId="6">
    <w:abstractNumId w:val="7"/>
  </w:num>
  <w:num w:numId="7">
    <w:abstractNumId w:val="10"/>
  </w:num>
  <w:num w:numId="8">
    <w:abstractNumId w:val="1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0234C"/>
    <w:rsid w:val="000D4C90"/>
    <w:rsid w:val="001B763E"/>
    <w:rsid w:val="00241B47"/>
    <w:rsid w:val="003524EE"/>
    <w:rsid w:val="003F7E9D"/>
    <w:rsid w:val="00402C03"/>
    <w:rsid w:val="004D3EB3"/>
    <w:rsid w:val="00646013"/>
    <w:rsid w:val="006E0148"/>
    <w:rsid w:val="00784F1B"/>
    <w:rsid w:val="007E2AEC"/>
    <w:rsid w:val="008209E5"/>
    <w:rsid w:val="0091538F"/>
    <w:rsid w:val="009216F7"/>
    <w:rsid w:val="00930B05"/>
    <w:rsid w:val="0099297C"/>
    <w:rsid w:val="009F4D6E"/>
    <w:rsid w:val="00AA4F12"/>
    <w:rsid w:val="00B443F2"/>
    <w:rsid w:val="00BD2AB9"/>
    <w:rsid w:val="00C02BF4"/>
    <w:rsid w:val="00C07C82"/>
    <w:rsid w:val="00C67348"/>
    <w:rsid w:val="00CF7C52"/>
    <w:rsid w:val="00D55C94"/>
    <w:rsid w:val="00D85566"/>
    <w:rsid w:val="00DB7422"/>
    <w:rsid w:val="00E13E9C"/>
    <w:rsid w:val="00E64CBF"/>
    <w:rsid w:val="00E818C0"/>
    <w:rsid w:val="00ED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3F2"/>
  </w:style>
  <w:style w:type="paragraph" w:styleId="1">
    <w:name w:val="heading 1"/>
    <w:basedOn w:val="a"/>
    <w:next w:val="a"/>
    <w:link w:val="10"/>
    <w:qFormat/>
    <w:rsid w:val="00B443F2"/>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nhideWhenUsed/>
    <w:qFormat/>
    <w:rsid w:val="00B443F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2"/>
    <w:next w:val="a"/>
    <w:link w:val="30"/>
    <w:qFormat/>
    <w:rsid w:val="00C07C82"/>
    <w:pPr>
      <w:keepNext w:val="0"/>
      <w:widowControl w:val="0"/>
      <w:autoSpaceDE w:val="0"/>
      <w:autoSpaceDN w:val="0"/>
      <w:adjustRightInd w:val="0"/>
      <w:spacing w:before="108" w:after="108"/>
      <w:jc w:val="center"/>
      <w:outlineLvl w:val="2"/>
    </w:pPr>
    <w:rPr>
      <w:rFonts w:ascii="Arial" w:hAnsi="Arial" w:cs="Arial"/>
      <w:i w:val="0"/>
      <w:iCs w:val="0"/>
      <w:color w:val="26282F"/>
      <w:sz w:val="24"/>
      <w:szCs w:val="24"/>
      <w:lang w:val="ru-RU" w:eastAsia="ru-RU"/>
    </w:rPr>
  </w:style>
  <w:style w:type="paragraph" w:styleId="4">
    <w:name w:val="heading 4"/>
    <w:basedOn w:val="3"/>
    <w:next w:val="a"/>
    <w:link w:val="40"/>
    <w:qFormat/>
    <w:rsid w:val="00C07C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3F2"/>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B443F2"/>
    <w:rPr>
      <w:rFonts w:ascii="Cambria" w:eastAsia="Times New Roman" w:hAnsi="Cambria" w:cs="Times New Roman"/>
      <w:b/>
      <w:bCs/>
      <w:i/>
      <w:iCs/>
      <w:sz w:val="28"/>
      <w:szCs w:val="28"/>
      <w:lang w:val="x-none" w:eastAsia="x-none"/>
    </w:rPr>
  </w:style>
  <w:style w:type="numbering" w:customStyle="1" w:styleId="12">
    <w:name w:val="Нет списка1"/>
    <w:next w:val="a2"/>
    <w:uiPriority w:val="99"/>
    <w:semiHidden/>
    <w:unhideWhenUsed/>
    <w:rsid w:val="00B443F2"/>
  </w:style>
  <w:style w:type="character" w:customStyle="1" w:styleId="a3">
    <w:name w:val="Основной текст_"/>
    <w:link w:val="13"/>
    <w:rsid w:val="00B443F2"/>
    <w:rPr>
      <w:spacing w:val="1"/>
      <w:sz w:val="27"/>
      <w:szCs w:val="27"/>
      <w:shd w:val="clear" w:color="auto" w:fill="FFFFFF"/>
    </w:rPr>
  </w:style>
  <w:style w:type="paragraph" w:customStyle="1" w:styleId="13">
    <w:name w:val="Основной текст1"/>
    <w:basedOn w:val="a"/>
    <w:link w:val="a3"/>
    <w:rsid w:val="00B443F2"/>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B443F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443F2"/>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uiPriority w:val="99"/>
    <w:rsid w:val="00B443F2"/>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5">
    <w:name w:val="Основной текст с отступом Знак"/>
    <w:basedOn w:val="a0"/>
    <w:link w:val="a4"/>
    <w:rsid w:val="00B443F2"/>
    <w:rPr>
      <w:rFonts w:ascii="Times New Roman" w:eastAsia="Times New Roman" w:hAnsi="Times New Roman" w:cs="Times New Roman"/>
      <w:b/>
      <w:spacing w:val="30"/>
      <w:sz w:val="24"/>
      <w:szCs w:val="20"/>
      <w:lang w:val="x-none" w:eastAsia="x-none"/>
    </w:rPr>
  </w:style>
  <w:style w:type="table" w:styleId="a6">
    <w:name w:val="Table Grid"/>
    <w:basedOn w:val="a1"/>
    <w:uiPriority w:val="59"/>
    <w:rsid w:val="00B443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43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B443F2"/>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B443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rsid w:val="00B443F2"/>
    <w:rPr>
      <w:rFonts w:ascii="Times New Roman" w:eastAsia="Times New Roman" w:hAnsi="Times New Roman" w:cs="Times New Roman"/>
      <w:sz w:val="24"/>
      <w:szCs w:val="24"/>
      <w:lang w:val="x-none" w:eastAsia="x-none"/>
    </w:rPr>
  </w:style>
  <w:style w:type="paragraph" w:styleId="ab">
    <w:name w:val="Balloon Text"/>
    <w:basedOn w:val="a"/>
    <w:link w:val="ac"/>
    <w:uiPriority w:val="99"/>
    <w:semiHidden/>
    <w:rsid w:val="00B443F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443F2"/>
    <w:rPr>
      <w:rFonts w:ascii="Tahoma" w:eastAsia="Times New Roman" w:hAnsi="Tahoma" w:cs="Tahoma"/>
      <w:sz w:val="16"/>
      <w:szCs w:val="16"/>
      <w:lang w:eastAsia="ru-RU"/>
    </w:rPr>
  </w:style>
  <w:style w:type="paragraph" w:styleId="ad">
    <w:name w:val="Title"/>
    <w:basedOn w:val="a"/>
    <w:link w:val="14"/>
    <w:uiPriority w:val="99"/>
    <w:qFormat/>
    <w:rsid w:val="00B443F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e">
    <w:name w:val="Заголовок Знак"/>
    <w:basedOn w:val="a0"/>
    <w:uiPriority w:val="99"/>
    <w:rsid w:val="00B443F2"/>
    <w:rPr>
      <w:rFonts w:asciiTheme="majorHAnsi" w:eastAsiaTheme="majorEastAsia" w:hAnsiTheme="majorHAnsi" w:cstheme="majorBidi"/>
      <w:spacing w:val="-10"/>
      <w:kern w:val="28"/>
      <w:sz w:val="56"/>
      <w:szCs w:val="56"/>
    </w:rPr>
  </w:style>
  <w:style w:type="character" w:customStyle="1" w:styleId="14">
    <w:name w:val="Заголовок Знак1"/>
    <w:link w:val="ad"/>
    <w:rsid w:val="00B443F2"/>
    <w:rPr>
      <w:rFonts w:ascii="Times New Roman" w:eastAsia="Times New Roman" w:hAnsi="Times New Roman" w:cs="Times New Roman"/>
      <w:sz w:val="28"/>
      <w:szCs w:val="24"/>
      <w:lang w:val="x-none" w:eastAsia="x-none"/>
    </w:rPr>
  </w:style>
  <w:style w:type="paragraph" w:styleId="af">
    <w:name w:val="Body Text"/>
    <w:basedOn w:val="a"/>
    <w:link w:val="af0"/>
    <w:uiPriority w:val="99"/>
    <w:rsid w:val="00B443F2"/>
    <w:pPr>
      <w:spacing w:after="0" w:line="240" w:lineRule="auto"/>
      <w:jc w:val="both"/>
    </w:pPr>
    <w:rPr>
      <w:rFonts w:ascii="Times New Roman" w:eastAsia="Times New Roman" w:hAnsi="Times New Roman" w:cs="Times New Roman"/>
      <w:sz w:val="28"/>
      <w:szCs w:val="24"/>
      <w:lang w:val="x-none" w:eastAsia="x-none"/>
    </w:rPr>
  </w:style>
  <w:style w:type="character" w:customStyle="1" w:styleId="af0">
    <w:name w:val="Основной текст Знак"/>
    <w:basedOn w:val="a0"/>
    <w:link w:val="af"/>
    <w:rsid w:val="00B443F2"/>
    <w:rPr>
      <w:rFonts w:ascii="Times New Roman" w:eastAsia="Times New Roman" w:hAnsi="Times New Roman" w:cs="Times New Roman"/>
      <w:sz w:val="28"/>
      <w:szCs w:val="24"/>
      <w:lang w:val="x-none" w:eastAsia="x-none"/>
    </w:rPr>
  </w:style>
  <w:style w:type="paragraph" w:customStyle="1" w:styleId="ConsPlusNonformat">
    <w:name w:val="ConsPlusNonformat"/>
    <w:uiPriority w:val="99"/>
    <w:qFormat/>
    <w:rsid w:val="00B443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uiPriority w:val="99"/>
    <w:rsid w:val="00B443F2"/>
  </w:style>
  <w:style w:type="paragraph" w:customStyle="1" w:styleId="ConsPlusNormal">
    <w:name w:val="ConsPlusNormal"/>
    <w:link w:val="ConsPlusNormal0"/>
    <w:rsid w:val="00B443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443F2"/>
    <w:rPr>
      <w:rFonts w:ascii="Arial" w:eastAsia="Times New Roman" w:hAnsi="Arial" w:cs="Arial"/>
      <w:sz w:val="20"/>
      <w:szCs w:val="20"/>
      <w:lang w:eastAsia="ru-RU"/>
    </w:rPr>
  </w:style>
  <w:style w:type="paragraph" w:styleId="af2">
    <w:name w:val="Normal (Web)"/>
    <w:aliases w:val="_а_Е’__ (дќа) И’ц_1,_а_Е’__ (дќа) И’ц_ И’ц_,___С¬__ (_x_) ÷¬__1,___С¬__ (_x_) ÷¬__ ÷¬__"/>
    <w:basedOn w:val="a"/>
    <w:link w:val="af3"/>
    <w:uiPriority w:val="99"/>
    <w:rsid w:val="00B443F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af3">
    <w:name w:val="Обычный (Интернет) Знак"/>
    <w:aliases w:val="_а_Е’__ (дќа) И’ц_1 Знак,_а_Е’__ (дќа) И’ц_ И’ц_ Знак,___С¬__ (_x_) ÷¬__1 Знак,___С¬__ (_x_) ÷¬__ ÷¬__ Знак"/>
    <w:link w:val="af2"/>
    <w:uiPriority w:val="99"/>
    <w:locked/>
    <w:rsid w:val="00B443F2"/>
    <w:rPr>
      <w:rFonts w:ascii="Verdana" w:eastAsia="Times New Roman" w:hAnsi="Verdana" w:cs="Times New Roman"/>
      <w:color w:val="333366"/>
      <w:sz w:val="12"/>
      <w:szCs w:val="12"/>
      <w:lang w:eastAsia="ru-RU"/>
    </w:rPr>
  </w:style>
  <w:style w:type="character" w:styleId="af4">
    <w:name w:val="Strong"/>
    <w:uiPriority w:val="22"/>
    <w:qFormat/>
    <w:rsid w:val="00B443F2"/>
    <w:rPr>
      <w:b/>
      <w:bCs/>
    </w:rPr>
  </w:style>
  <w:style w:type="paragraph" w:customStyle="1" w:styleId="consplusnormal00">
    <w:name w:val="consplusnormal0"/>
    <w:basedOn w:val="a"/>
    <w:rsid w:val="00B443F2"/>
    <w:pPr>
      <w:spacing w:before="100" w:after="100" w:line="240" w:lineRule="auto"/>
      <w:ind w:firstLine="120"/>
    </w:pPr>
    <w:rPr>
      <w:rFonts w:ascii="Verdana" w:eastAsia="Times New Roman" w:hAnsi="Verdana" w:cs="Times New Roman"/>
      <w:sz w:val="24"/>
      <w:szCs w:val="24"/>
      <w:lang w:eastAsia="ru-RU"/>
    </w:rPr>
  </w:style>
  <w:style w:type="paragraph" w:styleId="af5">
    <w:name w:val="footnote text"/>
    <w:basedOn w:val="a"/>
    <w:link w:val="af6"/>
    <w:uiPriority w:val="99"/>
    <w:unhideWhenUsed/>
    <w:rsid w:val="00B443F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6">
    <w:name w:val="Текст сноски Знак"/>
    <w:basedOn w:val="a0"/>
    <w:link w:val="af5"/>
    <w:uiPriority w:val="99"/>
    <w:rsid w:val="00B443F2"/>
    <w:rPr>
      <w:rFonts w:ascii="Arial" w:eastAsia="Times New Roman" w:hAnsi="Arial" w:cs="Times New Roman"/>
      <w:sz w:val="20"/>
      <w:szCs w:val="20"/>
      <w:lang w:val="x-none" w:eastAsia="x-none"/>
    </w:rPr>
  </w:style>
  <w:style w:type="character" w:styleId="af7">
    <w:name w:val="footnote reference"/>
    <w:uiPriority w:val="99"/>
    <w:unhideWhenUsed/>
    <w:rsid w:val="00B443F2"/>
    <w:rPr>
      <w:rFonts w:cs="Times New Roman"/>
      <w:vertAlign w:val="superscript"/>
    </w:rPr>
  </w:style>
  <w:style w:type="character" w:styleId="af8">
    <w:name w:val="annotation reference"/>
    <w:uiPriority w:val="99"/>
    <w:rsid w:val="00B443F2"/>
    <w:rPr>
      <w:sz w:val="16"/>
      <w:szCs w:val="16"/>
    </w:rPr>
  </w:style>
  <w:style w:type="paragraph" w:styleId="af9">
    <w:name w:val="annotation text"/>
    <w:basedOn w:val="a"/>
    <w:link w:val="afa"/>
    <w:uiPriority w:val="99"/>
    <w:rsid w:val="00B443F2"/>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rsid w:val="00B443F2"/>
    <w:rPr>
      <w:rFonts w:ascii="Times New Roman" w:eastAsia="Times New Roman" w:hAnsi="Times New Roman" w:cs="Times New Roman"/>
      <w:sz w:val="20"/>
      <w:szCs w:val="20"/>
      <w:lang w:eastAsia="ru-RU"/>
    </w:rPr>
  </w:style>
  <w:style w:type="paragraph" w:styleId="afb">
    <w:name w:val="annotation subject"/>
    <w:basedOn w:val="af9"/>
    <w:next w:val="af9"/>
    <w:link w:val="afc"/>
    <w:rsid w:val="00B443F2"/>
    <w:rPr>
      <w:b/>
      <w:bCs/>
      <w:lang w:val="x-none" w:eastAsia="x-none"/>
    </w:rPr>
  </w:style>
  <w:style w:type="character" w:customStyle="1" w:styleId="afc">
    <w:name w:val="Тема примечания Знак"/>
    <w:basedOn w:val="afa"/>
    <w:link w:val="afb"/>
    <w:rsid w:val="00B443F2"/>
    <w:rPr>
      <w:rFonts w:ascii="Times New Roman" w:eastAsia="Times New Roman" w:hAnsi="Times New Roman" w:cs="Times New Roman"/>
      <w:b/>
      <w:bCs/>
      <w:sz w:val="20"/>
      <w:szCs w:val="20"/>
      <w:lang w:val="x-none" w:eastAsia="x-none"/>
    </w:rPr>
  </w:style>
  <w:style w:type="character" w:styleId="afd">
    <w:name w:val="Hyperlink"/>
    <w:rsid w:val="00B443F2"/>
    <w:rPr>
      <w:color w:val="0000FF"/>
      <w:u w:val="single"/>
    </w:rPr>
  </w:style>
  <w:style w:type="paragraph" w:styleId="afe">
    <w:name w:val="List Paragraph"/>
    <w:aliases w:val="ТЗ список,Абзац списка нумерованный"/>
    <w:basedOn w:val="a"/>
    <w:link w:val="aff"/>
    <w:uiPriority w:val="34"/>
    <w:qFormat/>
    <w:rsid w:val="00B443F2"/>
    <w:pPr>
      <w:spacing w:after="200" w:line="276" w:lineRule="auto"/>
      <w:ind w:left="720"/>
      <w:contextualSpacing/>
    </w:pPr>
    <w:rPr>
      <w:rFonts w:ascii="Calibri" w:eastAsia="Times New Roman" w:hAnsi="Calibri" w:cs="Times New Roman"/>
      <w:lang w:eastAsia="ru-RU"/>
    </w:rPr>
  </w:style>
  <w:style w:type="character" w:customStyle="1" w:styleId="aff">
    <w:name w:val="Абзац списка Знак"/>
    <w:aliases w:val="ТЗ список Знак,Абзац списка нумерованный Знак"/>
    <w:link w:val="afe"/>
    <w:uiPriority w:val="34"/>
    <w:qFormat/>
    <w:locked/>
    <w:rsid w:val="00B443F2"/>
    <w:rPr>
      <w:rFonts w:ascii="Calibri" w:eastAsia="Times New Roman" w:hAnsi="Calibri" w:cs="Times New Roman"/>
      <w:lang w:eastAsia="ru-RU"/>
    </w:rPr>
  </w:style>
  <w:style w:type="paragraph" w:customStyle="1" w:styleId="aff0">
    <w:name w:val="Знак Знак Знак Знак Знак Знак Знак"/>
    <w:basedOn w:val="a"/>
    <w:uiPriority w:val="99"/>
    <w:rsid w:val="00B443F2"/>
    <w:pPr>
      <w:spacing w:line="240" w:lineRule="exact"/>
      <w:ind w:firstLine="567"/>
      <w:jc w:val="right"/>
    </w:pPr>
    <w:rPr>
      <w:rFonts w:ascii="Arial" w:eastAsia="Times New Roman" w:hAnsi="Arial" w:cs="Times New Roman"/>
      <w:sz w:val="24"/>
      <w:szCs w:val="24"/>
      <w:lang w:val="en-GB"/>
    </w:rPr>
  </w:style>
  <w:style w:type="paragraph" w:customStyle="1" w:styleId="ConsPlusTitle">
    <w:name w:val="ConsPlusTitle"/>
    <w:uiPriority w:val="99"/>
    <w:rsid w:val="00B443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B443F2"/>
  </w:style>
  <w:style w:type="paragraph" w:customStyle="1" w:styleId="1-21">
    <w:name w:val="Средняя сетка 1 - Акцент 21"/>
    <w:basedOn w:val="a"/>
    <w:uiPriority w:val="34"/>
    <w:qFormat/>
    <w:rsid w:val="00B443F2"/>
    <w:pPr>
      <w:spacing w:after="200" w:line="276" w:lineRule="auto"/>
      <w:ind w:left="720"/>
      <w:contextualSpacing/>
    </w:pPr>
    <w:rPr>
      <w:rFonts w:ascii="Calibri" w:eastAsia="Calibri" w:hAnsi="Calibri" w:cs="Times New Roman"/>
    </w:rPr>
  </w:style>
  <w:style w:type="character" w:styleId="aff1">
    <w:name w:val="FollowedHyperlink"/>
    <w:uiPriority w:val="99"/>
    <w:rsid w:val="00B443F2"/>
    <w:rPr>
      <w:color w:val="800080"/>
      <w:u w:val="single"/>
    </w:rPr>
  </w:style>
  <w:style w:type="paragraph" w:customStyle="1" w:styleId="aff2">
    <w:name w:val="Знак Знак Знак Знак"/>
    <w:basedOn w:val="a"/>
    <w:rsid w:val="00B443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rsid w:val="00B443F2"/>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443F2"/>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locked/>
    <w:rsid w:val="00B443F2"/>
    <w:rPr>
      <w:rFonts w:cs="Times New Roman"/>
      <w:b/>
      <w:bCs/>
      <w:sz w:val="24"/>
      <w:szCs w:val="24"/>
    </w:rPr>
  </w:style>
  <w:style w:type="paragraph" w:customStyle="1" w:styleId="aff3">
    <w:name w:val="÷¬__ ÷¬__ ÷¬__ ÷¬__"/>
    <w:basedOn w:val="a"/>
    <w:rsid w:val="00B443F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443F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443F2"/>
    <w:rPr>
      <w:rFonts w:ascii="Times New Roman" w:eastAsia="Times New Roman" w:hAnsi="Times New Roman" w:cs="Times New Roman"/>
      <w:sz w:val="24"/>
      <w:szCs w:val="24"/>
      <w:lang w:eastAsia="ru-RU"/>
    </w:rPr>
  </w:style>
  <w:style w:type="paragraph" w:customStyle="1" w:styleId="ConsPlusCell">
    <w:name w:val="ConsPlusCell"/>
    <w:uiPriority w:val="99"/>
    <w:rsid w:val="00B443F2"/>
    <w:pPr>
      <w:widowControl w:val="0"/>
      <w:autoSpaceDE w:val="0"/>
      <w:autoSpaceDN w:val="0"/>
      <w:adjustRightInd w:val="0"/>
      <w:spacing w:after="0" w:line="240" w:lineRule="auto"/>
    </w:pPr>
    <w:rPr>
      <w:rFonts w:ascii="Calibri" w:eastAsia="Times New Roman" w:hAnsi="Calibri" w:cs="Calibri"/>
      <w:lang w:eastAsia="ru-RU"/>
    </w:rPr>
  </w:style>
  <w:style w:type="paragraph" w:styleId="aff4">
    <w:name w:val="endnote text"/>
    <w:basedOn w:val="a"/>
    <w:link w:val="aff5"/>
    <w:uiPriority w:val="99"/>
    <w:rsid w:val="00B443F2"/>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rsid w:val="00B443F2"/>
    <w:rPr>
      <w:rFonts w:ascii="Times New Roman" w:eastAsia="Times New Roman" w:hAnsi="Times New Roman" w:cs="Times New Roman"/>
      <w:sz w:val="20"/>
      <w:szCs w:val="20"/>
      <w:lang w:eastAsia="ru-RU"/>
    </w:rPr>
  </w:style>
  <w:style w:type="character" w:styleId="aff6">
    <w:name w:val="endnote reference"/>
    <w:uiPriority w:val="99"/>
    <w:rsid w:val="00B443F2"/>
    <w:rPr>
      <w:vertAlign w:val="superscript"/>
    </w:rPr>
  </w:style>
  <w:style w:type="paragraph" w:styleId="aff7">
    <w:name w:val="No Spacing"/>
    <w:link w:val="aff8"/>
    <w:qFormat/>
    <w:rsid w:val="00B443F2"/>
    <w:pPr>
      <w:spacing w:after="0" w:line="240" w:lineRule="auto"/>
    </w:pPr>
    <w:rPr>
      <w:rFonts w:ascii="Calibri" w:eastAsia="Times New Roman" w:hAnsi="Calibri" w:cs="Times New Roman"/>
      <w:lang w:eastAsia="ru-RU"/>
    </w:rPr>
  </w:style>
  <w:style w:type="paragraph" w:customStyle="1" w:styleId="P16">
    <w:name w:val="P16"/>
    <w:basedOn w:val="a"/>
    <w:hidden/>
    <w:rsid w:val="00B443F2"/>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B443F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B443F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B443F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B443F2"/>
    <w:rPr>
      <w:sz w:val="24"/>
    </w:rPr>
  </w:style>
  <w:style w:type="paragraph" w:styleId="31">
    <w:name w:val="Body Text Indent 3"/>
    <w:basedOn w:val="a"/>
    <w:link w:val="32"/>
    <w:rsid w:val="00B443F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443F2"/>
    <w:rPr>
      <w:rFonts w:ascii="Times New Roman" w:eastAsia="Times New Roman" w:hAnsi="Times New Roman" w:cs="Times New Roman"/>
      <w:sz w:val="16"/>
      <w:szCs w:val="16"/>
      <w:lang w:eastAsia="ru-RU"/>
    </w:rPr>
  </w:style>
  <w:style w:type="paragraph" w:customStyle="1" w:styleId="formattext">
    <w:name w:val="formattext"/>
    <w:basedOn w:val="a"/>
    <w:rsid w:val="00B44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44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4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43F2"/>
    <w:rPr>
      <w:rFonts w:ascii="Courier New" w:eastAsia="Times New Roman" w:hAnsi="Courier New" w:cs="Courier New"/>
      <w:sz w:val="20"/>
      <w:szCs w:val="20"/>
      <w:lang w:eastAsia="ru-RU"/>
    </w:rPr>
  </w:style>
  <w:style w:type="paragraph" w:customStyle="1" w:styleId="aff9">
    <w:name w:val="МУ Обычный стиль"/>
    <w:basedOn w:val="a"/>
    <w:autoRedefine/>
    <w:rsid w:val="00B443F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
    <w:name w:val="Стиль8"/>
    <w:basedOn w:val="a"/>
    <w:rsid w:val="00B443F2"/>
    <w:pPr>
      <w:spacing w:after="0" w:line="240" w:lineRule="auto"/>
    </w:pPr>
    <w:rPr>
      <w:rFonts w:ascii="Times New Roman" w:eastAsia="Calibri" w:hAnsi="Times New Roman" w:cs="Times New Roman"/>
      <w:noProof/>
      <w:sz w:val="28"/>
      <w:szCs w:val="28"/>
      <w:lang w:eastAsia="ru-RU"/>
    </w:rPr>
  </w:style>
  <w:style w:type="character" w:styleId="affa">
    <w:name w:val="Emphasis"/>
    <w:qFormat/>
    <w:rsid w:val="00B443F2"/>
    <w:rPr>
      <w:i/>
      <w:iCs/>
    </w:rPr>
  </w:style>
  <w:style w:type="paragraph" w:styleId="affb">
    <w:name w:val="TOC Heading"/>
    <w:basedOn w:val="1"/>
    <w:next w:val="a"/>
    <w:uiPriority w:val="39"/>
    <w:unhideWhenUsed/>
    <w:qFormat/>
    <w:rsid w:val="00B443F2"/>
    <w:pPr>
      <w:keepLines/>
      <w:spacing w:before="240" w:line="259" w:lineRule="auto"/>
      <w:jc w:val="left"/>
      <w:outlineLvl w:val="9"/>
    </w:pPr>
    <w:rPr>
      <w:rFonts w:ascii="Calibri Light" w:hAnsi="Calibri Light"/>
      <w:b w:val="0"/>
      <w:color w:val="2E74B5"/>
      <w:sz w:val="32"/>
      <w:szCs w:val="32"/>
      <w:lang w:val="ru-RU" w:eastAsia="ru-RU"/>
    </w:rPr>
  </w:style>
  <w:style w:type="paragraph" w:styleId="33">
    <w:name w:val="toc 3"/>
    <w:basedOn w:val="a"/>
    <w:next w:val="a"/>
    <w:autoRedefine/>
    <w:uiPriority w:val="39"/>
    <w:rsid w:val="00B443F2"/>
    <w:pPr>
      <w:spacing w:after="0" w:line="240" w:lineRule="auto"/>
      <w:ind w:left="480"/>
    </w:pPr>
    <w:rPr>
      <w:rFonts w:ascii="Times New Roman" w:eastAsia="Times New Roman" w:hAnsi="Times New Roman" w:cs="Times New Roman"/>
      <w:sz w:val="24"/>
      <w:szCs w:val="24"/>
      <w:lang w:eastAsia="ru-RU"/>
    </w:rPr>
  </w:style>
  <w:style w:type="paragraph" w:styleId="17">
    <w:name w:val="toc 1"/>
    <w:basedOn w:val="a"/>
    <w:next w:val="a"/>
    <w:autoRedefine/>
    <w:uiPriority w:val="39"/>
    <w:rsid w:val="00B443F2"/>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B443F2"/>
    <w:pPr>
      <w:spacing w:after="0" w:line="240" w:lineRule="auto"/>
      <w:ind w:left="24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7C82"/>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C07C82"/>
    <w:rPr>
      <w:rFonts w:ascii="Arial" w:eastAsia="Times New Roman" w:hAnsi="Arial" w:cs="Arial"/>
      <w:b/>
      <w:bCs/>
      <w:color w:val="26282F"/>
      <w:sz w:val="24"/>
      <w:szCs w:val="24"/>
      <w:lang w:eastAsia="ru-RU"/>
    </w:rPr>
  </w:style>
  <w:style w:type="numbering" w:customStyle="1" w:styleId="24">
    <w:name w:val="Нет списка2"/>
    <w:next w:val="a2"/>
    <w:uiPriority w:val="99"/>
    <w:semiHidden/>
    <w:unhideWhenUsed/>
    <w:rsid w:val="00C07C82"/>
  </w:style>
  <w:style w:type="character" w:customStyle="1" w:styleId="affc">
    <w:name w:val="Цветовое выделение"/>
    <w:uiPriority w:val="99"/>
    <w:rsid w:val="00C07C82"/>
    <w:rPr>
      <w:b/>
      <w:color w:val="26282F"/>
    </w:rPr>
  </w:style>
  <w:style w:type="character" w:customStyle="1" w:styleId="affd">
    <w:name w:val="Гипертекстовая ссылка"/>
    <w:uiPriority w:val="99"/>
    <w:rsid w:val="00C07C82"/>
    <w:rPr>
      <w:color w:val="106BBE"/>
    </w:rPr>
  </w:style>
  <w:style w:type="character" w:customStyle="1" w:styleId="affe">
    <w:name w:val="Активная гипертекстовая ссылка"/>
    <w:uiPriority w:val="99"/>
    <w:rsid w:val="00C07C82"/>
    <w:rPr>
      <w:color w:val="106BBE"/>
      <w:u w:val="single"/>
    </w:rPr>
  </w:style>
  <w:style w:type="paragraph" w:customStyle="1" w:styleId="afff">
    <w:name w:val="Внимание"/>
    <w:basedOn w:val="a"/>
    <w:next w:val="a"/>
    <w:uiPriority w:val="99"/>
    <w:rsid w:val="00C07C8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0">
    <w:name w:val="Внимание: криминал!!"/>
    <w:basedOn w:val="afff"/>
    <w:next w:val="a"/>
    <w:uiPriority w:val="99"/>
    <w:rsid w:val="00C07C82"/>
  </w:style>
  <w:style w:type="paragraph" w:customStyle="1" w:styleId="afff1">
    <w:name w:val="Внимание: недобросовестность!"/>
    <w:basedOn w:val="afff"/>
    <w:next w:val="a"/>
    <w:uiPriority w:val="99"/>
    <w:rsid w:val="00C07C82"/>
  </w:style>
  <w:style w:type="character" w:customStyle="1" w:styleId="afff2">
    <w:name w:val="Выделение для Базового Поиска"/>
    <w:uiPriority w:val="99"/>
    <w:rsid w:val="00C07C82"/>
    <w:rPr>
      <w:b/>
      <w:color w:val="0058A9"/>
    </w:rPr>
  </w:style>
  <w:style w:type="character" w:customStyle="1" w:styleId="afff3">
    <w:name w:val="Выделение для Базового Поиска (курсив)"/>
    <w:uiPriority w:val="99"/>
    <w:rsid w:val="00C07C82"/>
    <w:rPr>
      <w:b/>
      <w:i/>
      <w:color w:val="0058A9"/>
    </w:rPr>
  </w:style>
  <w:style w:type="paragraph" w:customStyle="1" w:styleId="afff4">
    <w:name w:val="Дочерний элемент списка"/>
    <w:basedOn w:val="a"/>
    <w:next w:val="a"/>
    <w:uiPriority w:val="99"/>
    <w:rsid w:val="00C07C82"/>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5">
    <w:name w:val="Основное меню (преемственное)"/>
    <w:basedOn w:val="a"/>
    <w:next w:val="a"/>
    <w:uiPriority w:val="99"/>
    <w:rsid w:val="00C07C8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8">
    <w:name w:val="Заголовок1"/>
    <w:basedOn w:val="afff5"/>
    <w:next w:val="a"/>
    <w:uiPriority w:val="99"/>
    <w:rsid w:val="00C07C82"/>
    <w:rPr>
      <w:b/>
      <w:bCs/>
      <w:color w:val="0058A9"/>
      <w:shd w:val="clear" w:color="auto" w:fill="ECE9D8"/>
    </w:rPr>
  </w:style>
  <w:style w:type="paragraph" w:customStyle="1" w:styleId="afff6">
    <w:name w:val="Заголовок группы контролов"/>
    <w:basedOn w:val="a"/>
    <w:next w:val="a"/>
    <w:uiPriority w:val="99"/>
    <w:rsid w:val="00C07C8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7">
    <w:name w:val="Заголовок для информации об изменениях"/>
    <w:basedOn w:val="1"/>
    <w:next w:val="a"/>
    <w:uiPriority w:val="99"/>
    <w:rsid w:val="00C07C82"/>
    <w:pPr>
      <w:keepNext w:val="0"/>
      <w:widowControl w:val="0"/>
      <w:autoSpaceDE w:val="0"/>
      <w:autoSpaceDN w:val="0"/>
      <w:adjustRightInd w:val="0"/>
      <w:spacing w:after="108" w:line="240" w:lineRule="auto"/>
      <w:outlineLvl w:val="9"/>
    </w:pPr>
    <w:rPr>
      <w:rFonts w:ascii="Arial" w:hAnsi="Arial" w:cs="Arial"/>
      <w:b w:val="0"/>
      <w:color w:val="26282F"/>
      <w:sz w:val="18"/>
      <w:szCs w:val="18"/>
      <w:shd w:val="clear" w:color="auto" w:fill="FFFFFF"/>
      <w:lang w:val="ru-RU" w:eastAsia="ru-RU"/>
    </w:rPr>
  </w:style>
  <w:style w:type="paragraph" w:customStyle="1" w:styleId="afff8">
    <w:name w:val="Заголовок распахивающейся части диалога"/>
    <w:basedOn w:val="a"/>
    <w:next w:val="a"/>
    <w:uiPriority w:val="99"/>
    <w:rsid w:val="00C07C8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9">
    <w:name w:val="Заголовок своего сообщения"/>
    <w:uiPriority w:val="99"/>
    <w:rsid w:val="00C07C82"/>
    <w:rPr>
      <w:b/>
      <w:color w:val="26282F"/>
    </w:rPr>
  </w:style>
  <w:style w:type="paragraph" w:customStyle="1" w:styleId="afffa">
    <w:name w:val="Заголовок статьи"/>
    <w:basedOn w:val="a"/>
    <w:next w:val="a"/>
    <w:uiPriority w:val="99"/>
    <w:rsid w:val="00C07C8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Заголовок чужого сообщения"/>
    <w:uiPriority w:val="99"/>
    <w:rsid w:val="00C07C82"/>
    <w:rPr>
      <w:b/>
      <w:color w:val="FF0000"/>
    </w:rPr>
  </w:style>
  <w:style w:type="paragraph" w:customStyle="1" w:styleId="afffc">
    <w:name w:val="Заголовок ЭР (левое окно)"/>
    <w:basedOn w:val="a"/>
    <w:next w:val="a"/>
    <w:uiPriority w:val="99"/>
    <w:rsid w:val="00C07C8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next w:val="a"/>
    <w:uiPriority w:val="99"/>
    <w:rsid w:val="00C07C82"/>
    <w:pPr>
      <w:spacing w:after="0"/>
      <w:jc w:val="left"/>
    </w:pPr>
  </w:style>
  <w:style w:type="paragraph" w:customStyle="1" w:styleId="afffe">
    <w:name w:val="Интерактивный заголовок"/>
    <w:basedOn w:val="18"/>
    <w:next w:val="a"/>
    <w:uiPriority w:val="99"/>
    <w:rsid w:val="00C07C82"/>
    <w:rPr>
      <w:u w:val="single"/>
    </w:rPr>
  </w:style>
  <w:style w:type="paragraph" w:customStyle="1" w:styleId="affff">
    <w:name w:val="Текст информации об изменениях"/>
    <w:basedOn w:val="a"/>
    <w:next w:val="a"/>
    <w:uiPriority w:val="99"/>
    <w:rsid w:val="00C07C8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next w:val="a"/>
    <w:uiPriority w:val="99"/>
    <w:rsid w:val="00C07C82"/>
    <w:pPr>
      <w:spacing w:before="180"/>
      <w:ind w:left="360" w:right="360" w:firstLine="0"/>
    </w:pPr>
    <w:rPr>
      <w:shd w:val="clear" w:color="auto" w:fill="EAEFED"/>
    </w:rPr>
  </w:style>
  <w:style w:type="paragraph" w:customStyle="1" w:styleId="affff1">
    <w:name w:val="Текст (справка)"/>
    <w:basedOn w:val="a"/>
    <w:next w:val="a"/>
    <w:uiPriority w:val="99"/>
    <w:rsid w:val="00C07C8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Комментарий"/>
    <w:basedOn w:val="affff1"/>
    <w:next w:val="a"/>
    <w:uiPriority w:val="99"/>
    <w:rsid w:val="00C07C82"/>
    <w:pPr>
      <w:spacing w:before="75"/>
      <w:ind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C07C82"/>
    <w:rPr>
      <w:i/>
      <w:iCs/>
    </w:rPr>
  </w:style>
  <w:style w:type="paragraph" w:customStyle="1" w:styleId="affff4">
    <w:name w:val="Текст (лев. подпись)"/>
    <w:basedOn w:val="a"/>
    <w:next w:val="a"/>
    <w:uiPriority w:val="99"/>
    <w:rsid w:val="00C07C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5">
    <w:name w:val="Колонтитул (левый)"/>
    <w:basedOn w:val="affff4"/>
    <w:next w:val="a"/>
    <w:uiPriority w:val="99"/>
    <w:rsid w:val="00C07C82"/>
    <w:rPr>
      <w:sz w:val="14"/>
      <w:szCs w:val="14"/>
    </w:rPr>
  </w:style>
  <w:style w:type="paragraph" w:customStyle="1" w:styleId="affff6">
    <w:name w:val="Текст (прав. подпись)"/>
    <w:basedOn w:val="a"/>
    <w:next w:val="a"/>
    <w:uiPriority w:val="99"/>
    <w:rsid w:val="00C07C8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7">
    <w:name w:val="Колонтитул (правый)"/>
    <w:basedOn w:val="affff6"/>
    <w:next w:val="a"/>
    <w:uiPriority w:val="99"/>
    <w:rsid w:val="00C07C82"/>
    <w:rPr>
      <w:sz w:val="14"/>
      <w:szCs w:val="14"/>
    </w:rPr>
  </w:style>
  <w:style w:type="paragraph" w:customStyle="1" w:styleId="affff8">
    <w:name w:val="Комментарий пользователя"/>
    <w:basedOn w:val="affff2"/>
    <w:next w:val="a"/>
    <w:uiPriority w:val="99"/>
    <w:rsid w:val="00C07C82"/>
    <w:pPr>
      <w:jc w:val="left"/>
    </w:pPr>
    <w:rPr>
      <w:shd w:val="clear" w:color="auto" w:fill="FFDFE0"/>
    </w:rPr>
  </w:style>
  <w:style w:type="paragraph" w:customStyle="1" w:styleId="affff9">
    <w:name w:val="Куда обратиться?"/>
    <w:basedOn w:val="afff"/>
    <w:next w:val="a"/>
    <w:uiPriority w:val="99"/>
    <w:rsid w:val="00C07C82"/>
  </w:style>
  <w:style w:type="paragraph" w:customStyle="1" w:styleId="affffa">
    <w:name w:val="Моноширинный"/>
    <w:basedOn w:val="a"/>
    <w:next w:val="a"/>
    <w:uiPriority w:val="99"/>
    <w:rsid w:val="00C07C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b">
    <w:name w:val="Найденные слова"/>
    <w:uiPriority w:val="99"/>
    <w:rsid w:val="00C07C82"/>
    <w:rPr>
      <w:color w:val="26282F"/>
      <w:shd w:val="clear" w:color="auto" w:fill="FFF580"/>
    </w:rPr>
  </w:style>
  <w:style w:type="character" w:customStyle="1" w:styleId="affffc">
    <w:name w:val="Не вступил в силу"/>
    <w:uiPriority w:val="99"/>
    <w:rsid w:val="00C07C82"/>
    <w:rPr>
      <w:color w:val="000000"/>
      <w:shd w:val="clear" w:color="auto" w:fill="D8EDE8"/>
    </w:rPr>
  </w:style>
  <w:style w:type="paragraph" w:customStyle="1" w:styleId="affffd">
    <w:name w:val="Необходимые документы"/>
    <w:basedOn w:val="afff"/>
    <w:next w:val="a"/>
    <w:uiPriority w:val="99"/>
    <w:rsid w:val="00C07C82"/>
    <w:pPr>
      <w:ind w:firstLine="118"/>
    </w:pPr>
  </w:style>
  <w:style w:type="paragraph" w:customStyle="1" w:styleId="affffe">
    <w:name w:val="Нормальный (таблица)"/>
    <w:basedOn w:val="a"/>
    <w:next w:val="a"/>
    <w:uiPriority w:val="99"/>
    <w:rsid w:val="00C07C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аблицы (моноширинный)"/>
    <w:basedOn w:val="a"/>
    <w:next w:val="a"/>
    <w:uiPriority w:val="99"/>
    <w:rsid w:val="00C07C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0">
    <w:name w:val="Оглавление"/>
    <w:basedOn w:val="afffff"/>
    <w:next w:val="a"/>
    <w:uiPriority w:val="99"/>
    <w:rsid w:val="00C07C82"/>
    <w:pPr>
      <w:ind w:left="140"/>
    </w:pPr>
  </w:style>
  <w:style w:type="character" w:customStyle="1" w:styleId="afffff1">
    <w:name w:val="Опечатки"/>
    <w:uiPriority w:val="99"/>
    <w:rsid w:val="00C07C82"/>
    <w:rPr>
      <w:color w:val="FF0000"/>
    </w:rPr>
  </w:style>
  <w:style w:type="paragraph" w:customStyle="1" w:styleId="afffff2">
    <w:name w:val="Переменная часть"/>
    <w:basedOn w:val="afff5"/>
    <w:next w:val="a"/>
    <w:uiPriority w:val="99"/>
    <w:rsid w:val="00C07C82"/>
    <w:rPr>
      <w:sz w:val="18"/>
      <w:szCs w:val="18"/>
    </w:rPr>
  </w:style>
  <w:style w:type="paragraph" w:customStyle="1" w:styleId="afffff3">
    <w:name w:val="Подвал для информации об изменениях"/>
    <w:basedOn w:val="1"/>
    <w:next w:val="a"/>
    <w:uiPriority w:val="99"/>
    <w:rsid w:val="00C07C82"/>
    <w:pPr>
      <w:keepNext w:val="0"/>
      <w:widowControl w:val="0"/>
      <w:autoSpaceDE w:val="0"/>
      <w:autoSpaceDN w:val="0"/>
      <w:adjustRightInd w:val="0"/>
      <w:spacing w:before="108" w:after="108" w:line="240" w:lineRule="auto"/>
      <w:outlineLvl w:val="9"/>
    </w:pPr>
    <w:rPr>
      <w:rFonts w:ascii="Arial" w:hAnsi="Arial" w:cs="Arial"/>
      <w:b w:val="0"/>
      <w:color w:val="26282F"/>
      <w:sz w:val="18"/>
      <w:szCs w:val="18"/>
      <w:lang w:val="ru-RU" w:eastAsia="ru-RU"/>
    </w:rPr>
  </w:style>
  <w:style w:type="paragraph" w:customStyle="1" w:styleId="afffff4">
    <w:name w:val="Подзаголовок для информации об изменениях"/>
    <w:basedOn w:val="affff"/>
    <w:next w:val="a"/>
    <w:uiPriority w:val="99"/>
    <w:rsid w:val="00C07C82"/>
    <w:rPr>
      <w:b/>
      <w:bCs/>
    </w:rPr>
  </w:style>
  <w:style w:type="paragraph" w:customStyle="1" w:styleId="afffff5">
    <w:name w:val="Подчёркнуный текст"/>
    <w:basedOn w:val="a"/>
    <w:next w:val="a"/>
    <w:uiPriority w:val="99"/>
    <w:rsid w:val="00C07C8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6">
    <w:name w:val="Постоянная часть"/>
    <w:basedOn w:val="afff5"/>
    <w:next w:val="a"/>
    <w:uiPriority w:val="99"/>
    <w:rsid w:val="00C07C82"/>
    <w:rPr>
      <w:sz w:val="20"/>
      <w:szCs w:val="20"/>
    </w:rPr>
  </w:style>
  <w:style w:type="paragraph" w:customStyle="1" w:styleId="afffff7">
    <w:name w:val="Прижатый влево"/>
    <w:basedOn w:val="a"/>
    <w:next w:val="a"/>
    <w:uiPriority w:val="99"/>
    <w:rsid w:val="00C07C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8">
    <w:name w:val="Пример."/>
    <w:basedOn w:val="afff"/>
    <w:next w:val="a"/>
    <w:uiPriority w:val="99"/>
    <w:rsid w:val="00C07C82"/>
  </w:style>
  <w:style w:type="paragraph" w:customStyle="1" w:styleId="afffff9">
    <w:name w:val="Примечание."/>
    <w:basedOn w:val="afff"/>
    <w:next w:val="a"/>
    <w:uiPriority w:val="99"/>
    <w:rsid w:val="00C07C82"/>
  </w:style>
  <w:style w:type="character" w:customStyle="1" w:styleId="afffffa">
    <w:name w:val="Продолжение ссылки"/>
    <w:uiPriority w:val="99"/>
    <w:rsid w:val="00C07C82"/>
  </w:style>
  <w:style w:type="paragraph" w:customStyle="1" w:styleId="afffffb">
    <w:name w:val="Словарная статья"/>
    <w:basedOn w:val="a"/>
    <w:next w:val="a"/>
    <w:uiPriority w:val="99"/>
    <w:rsid w:val="00C07C8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c">
    <w:name w:val="Сравнение редакций"/>
    <w:uiPriority w:val="99"/>
    <w:rsid w:val="00C07C82"/>
    <w:rPr>
      <w:color w:val="26282F"/>
    </w:rPr>
  </w:style>
  <w:style w:type="character" w:customStyle="1" w:styleId="afffffd">
    <w:name w:val="Сравнение редакций. Добавленный фрагмент"/>
    <w:uiPriority w:val="99"/>
    <w:rsid w:val="00C07C82"/>
    <w:rPr>
      <w:color w:val="000000"/>
      <w:shd w:val="clear" w:color="auto" w:fill="C1D7FF"/>
    </w:rPr>
  </w:style>
  <w:style w:type="character" w:customStyle="1" w:styleId="afffffe">
    <w:name w:val="Сравнение редакций. Удаленный фрагмент"/>
    <w:uiPriority w:val="99"/>
    <w:rsid w:val="00C07C82"/>
    <w:rPr>
      <w:color w:val="000000"/>
      <w:shd w:val="clear" w:color="auto" w:fill="C4C413"/>
    </w:rPr>
  </w:style>
  <w:style w:type="paragraph" w:customStyle="1" w:styleId="affffff">
    <w:name w:val="Ссылка на официальную публикацию"/>
    <w:basedOn w:val="a"/>
    <w:next w:val="a"/>
    <w:uiPriority w:val="99"/>
    <w:rsid w:val="00C07C8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0">
    <w:name w:val="Текст в таблице"/>
    <w:basedOn w:val="affffe"/>
    <w:next w:val="a"/>
    <w:uiPriority w:val="99"/>
    <w:rsid w:val="00C07C82"/>
    <w:pPr>
      <w:ind w:firstLine="500"/>
    </w:pPr>
  </w:style>
  <w:style w:type="paragraph" w:customStyle="1" w:styleId="affffff1">
    <w:name w:val="Текст ЭР (см. также)"/>
    <w:basedOn w:val="a"/>
    <w:next w:val="a"/>
    <w:uiPriority w:val="99"/>
    <w:rsid w:val="00C07C82"/>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2">
    <w:name w:val="Технический комментарий"/>
    <w:basedOn w:val="a"/>
    <w:next w:val="a"/>
    <w:uiPriority w:val="99"/>
    <w:rsid w:val="00C07C8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3">
    <w:name w:val="Утратил силу"/>
    <w:uiPriority w:val="99"/>
    <w:rsid w:val="00C07C82"/>
    <w:rPr>
      <w:strike/>
      <w:color w:val="666600"/>
    </w:rPr>
  </w:style>
  <w:style w:type="paragraph" w:customStyle="1" w:styleId="affffff4">
    <w:name w:val="Формула"/>
    <w:basedOn w:val="a"/>
    <w:next w:val="a"/>
    <w:uiPriority w:val="99"/>
    <w:rsid w:val="00C07C8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5">
    <w:name w:val="Центрированный (таблица)"/>
    <w:basedOn w:val="affffe"/>
    <w:next w:val="a"/>
    <w:uiPriority w:val="99"/>
    <w:rsid w:val="00C07C82"/>
    <w:pPr>
      <w:jc w:val="center"/>
    </w:pPr>
  </w:style>
  <w:style w:type="paragraph" w:customStyle="1" w:styleId="-">
    <w:name w:val="ЭР-содержание (правое окно)"/>
    <w:basedOn w:val="a"/>
    <w:next w:val="a"/>
    <w:uiPriority w:val="99"/>
    <w:rsid w:val="00C07C82"/>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customStyle="1" w:styleId="19">
    <w:name w:val="Сетка таблицы1"/>
    <w:basedOn w:val="a1"/>
    <w:next w:val="a6"/>
    <w:uiPriority w:val="59"/>
    <w:rsid w:val="00C07C8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C07C8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C07C82"/>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affffff6">
    <w:name w:val="Название проектного документа"/>
    <w:basedOn w:val="a"/>
    <w:uiPriority w:val="99"/>
    <w:rsid w:val="00C07C8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5">
    <w:name w:val="Основной текст2"/>
    <w:uiPriority w:val="99"/>
    <w:rsid w:val="00CF7C52"/>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ffff7">
    <w:name w:val="Unresolved Mention"/>
    <w:basedOn w:val="a0"/>
    <w:uiPriority w:val="99"/>
    <w:semiHidden/>
    <w:unhideWhenUsed/>
    <w:rsid w:val="00CF7C52"/>
    <w:rPr>
      <w:color w:val="605E5C"/>
      <w:shd w:val="clear" w:color="auto" w:fill="E1DFDD"/>
    </w:rPr>
  </w:style>
  <w:style w:type="numbering" w:customStyle="1" w:styleId="34">
    <w:name w:val="Нет списка3"/>
    <w:next w:val="a2"/>
    <w:uiPriority w:val="99"/>
    <w:semiHidden/>
    <w:unhideWhenUsed/>
    <w:rsid w:val="009F4D6E"/>
  </w:style>
  <w:style w:type="paragraph" w:customStyle="1" w:styleId="msonormal0">
    <w:name w:val="msonormal"/>
    <w:basedOn w:val="a"/>
    <w:uiPriority w:val="99"/>
    <w:semiHidden/>
    <w:rsid w:val="009F4D6E"/>
    <w:pPr>
      <w:suppressAutoHyphens/>
      <w:spacing w:after="200" w:line="276" w:lineRule="auto"/>
    </w:pPr>
    <w:rPr>
      <w:rFonts w:ascii="Times New Roman" w:eastAsia="Times New Roman" w:hAnsi="Times New Roman" w:cs="Times New Roman"/>
      <w:sz w:val="24"/>
      <w:szCs w:val="24"/>
      <w:lang w:eastAsia="zh-CN"/>
    </w:rPr>
  </w:style>
  <w:style w:type="paragraph" w:styleId="affffff8">
    <w:name w:val="caption"/>
    <w:basedOn w:val="a"/>
    <w:uiPriority w:val="99"/>
    <w:semiHidden/>
    <w:unhideWhenUsed/>
    <w:qFormat/>
    <w:rsid w:val="009F4D6E"/>
    <w:pPr>
      <w:suppressLineNumbers/>
      <w:suppressAutoHyphens/>
      <w:spacing w:before="120" w:after="120" w:line="276" w:lineRule="auto"/>
    </w:pPr>
    <w:rPr>
      <w:rFonts w:ascii="Calibri" w:eastAsia="Times New Roman" w:hAnsi="Calibri" w:cs="FreeSans"/>
      <w:i/>
      <w:iCs/>
      <w:sz w:val="24"/>
      <w:szCs w:val="24"/>
      <w:lang w:eastAsia="zh-CN"/>
    </w:rPr>
  </w:style>
  <w:style w:type="paragraph" w:styleId="affffff9">
    <w:name w:val="List"/>
    <w:basedOn w:val="a"/>
    <w:uiPriority w:val="99"/>
    <w:semiHidden/>
    <w:unhideWhenUsed/>
    <w:rsid w:val="009F4D6E"/>
    <w:pPr>
      <w:suppressAutoHyphens/>
      <w:spacing w:after="0" w:line="240" w:lineRule="auto"/>
      <w:ind w:left="283" w:hanging="283"/>
    </w:pPr>
    <w:rPr>
      <w:rFonts w:ascii="Times New Roman" w:eastAsia="Times New Roman" w:hAnsi="Times New Roman" w:cs="Times New Roman"/>
      <w:sz w:val="24"/>
      <w:szCs w:val="24"/>
      <w:lang w:eastAsia="zh-CN"/>
    </w:rPr>
  </w:style>
  <w:style w:type="character" w:customStyle="1" w:styleId="aff8">
    <w:name w:val="Без интервала Знак"/>
    <w:link w:val="aff7"/>
    <w:locked/>
    <w:rsid w:val="009F4D6E"/>
    <w:rPr>
      <w:rFonts w:ascii="Calibri" w:eastAsia="Times New Roman" w:hAnsi="Calibri" w:cs="Times New Roman"/>
      <w:lang w:eastAsia="ru-RU"/>
    </w:rPr>
  </w:style>
  <w:style w:type="paragraph" w:customStyle="1" w:styleId="1a">
    <w:name w:val="Указатель1"/>
    <w:basedOn w:val="a"/>
    <w:uiPriority w:val="99"/>
    <w:semiHidden/>
    <w:rsid w:val="009F4D6E"/>
    <w:pPr>
      <w:suppressLineNumbers/>
      <w:suppressAutoHyphens/>
      <w:spacing w:after="200" w:line="276" w:lineRule="auto"/>
    </w:pPr>
    <w:rPr>
      <w:rFonts w:ascii="Calibri" w:eastAsia="Times New Roman" w:hAnsi="Calibri" w:cs="FreeSans"/>
      <w:lang w:eastAsia="zh-CN"/>
    </w:rPr>
  </w:style>
  <w:style w:type="paragraph" w:customStyle="1" w:styleId="1b">
    <w:name w:val="Схема документа1"/>
    <w:basedOn w:val="a"/>
    <w:uiPriority w:val="99"/>
    <w:semiHidden/>
    <w:rsid w:val="009F4D6E"/>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uiPriority w:val="99"/>
    <w:semiHidden/>
    <w:rsid w:val="009F4D6E"/>
    <w:pPr>
      <w:suppressAutoHyphens/>
      <w:spacing w:after="0" w:line="240" w:lineRule="auto"/>
    </w:pPr>
    <w:rPr>
      <w:rFonts w:ascii="Arial" w:eastAsia="Times New Roman" w:hAnsi="Arial" w:cs="Arial"/>
      <w:b/>
      <w:bCs/>
      <w:sz w:val="24"/>
      <w:szCs w:val="24"/>
      <w:lang w:eastAsia="zh-CN"/>
    </w:rPr>
  </w:style>
  <w:style w:type="paragraph" w:customStyle="1" w:styleId="1c">
    <w:name w:val="Знак1 Знак Знак Знак"/>
    <w:basedOn w:val="a"/>
    <w:uiPriority w:val="99"/>
    <w:semiHidden/>
    <w:rsid w:val="009F4D6E"/>
    <w:pPr>
      <w:suppressAutoHyphens/>
      <w:spacing w:line="240" w:lineRule="exact"/>
    </w:pPr>
    <w:rPr>
      <w:rFonts w:ascii="Verdana" w:eastAsia="Times New Roman" w:hAnsi="Verdana" w:cs="Verdana"/>
      <w:sz w:val="20"/>
      <w:szCs w:val="20"/>
      <w:lang w:val="en-US" w:eastAsia="zh-CN"/>
    </w:rPr>
  </w:style>
  <w:style w:type="paragraph" w:customStyle="1" w:styleId="310">
    <w:name w:val="Основной текст 31"/>
    <w:basedOn w:val="a"/>
    <w:uiPriority w:val="99"/>
    <w:semiHidden/>
    <w:rsid w:val="009F4D6E"/>
    <w:pPr>
      <w:suppressAutoHyphens/>
      <w:spacing w:after="120" w:line="276" w:lineRule="auto"/>
    </w:pPr>
    <w:rPr>
      <w:rFonts w:ascii="Calibri" w:eastAsia="Times New Roman" w:hAnsi="Calibri" w:cs="Times New Roman"/>
      <w:sz w:val="16"/>
      <w:szCs w:val="16"/>
      <w:lang w:eastAsia="zh-CN"/>
    </w:rPr>
  </w:style>
  <w:style w:type="paragraph" w:customStyle="1" w:styleId="ConsNormal">
    <w:name w:val="ConsNormal"/>
    <w:uiPriority w:val="99"/>
    <w:semiHidden/>
    <w:rsid w:val="009F4D6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d">
    <w:name w:val="Название объекта1"/>
    <w:basedOn w:val="a"/>
    <w:next w:val="a"/>
    <w:uiPriority w:val="99"/>
    <w:semiHidden/>
    <w:rsid w:val="009F4D6E"/>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e">
    <w:name w:val="Текст примечания1"/>
    <w:basedOn w:val="a"/>
    <w:uiPriority w:val="99"/>
    <w:semiHidden/>
    <w:rsid w:val="009F4D6E"/>
    <w:pPr>
      <w:suppressAutoHyphens/>
      <w:spacing w:after="200" w:line="276" w:lineRule="auto"/>
    </w:pPr>
    <w:rPr>
      <w:rFonts w:ascii="Calibri" w:eastAsia="Times New Roman" w:hAnsi="Calibri" w:cs="Times New Roman"/>
      <w:sz w:val="20"/>
      <w:szCs w:val="20"/>
      <w:lang w:eastAsia="zh-CN"/>
    </w:rPr>
  </w:style>
  <w:style w:type="paragraph" w:customStyle="1" w:styleId="printr">
    <w:name w:val="printr"/>
    <w:basedOn w:val="a"/>
    <w:uiPriority w:val="99"/>
    <w:semiHidden/>
    <w:rsid w:val="009F4D6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ffa">
    <w:name w:val="Содержимое таблицы"/>
    <w:basedOn w:val="a"/>
    <w:uiPriority w:val="99"/>
    <w:semiHidden/>
    <w:rsid w:val="009F4D6E"/>
    <w:pPr>
      <w:suppressLineNumbers/>
      <w:suppressAutoHyphens/>
      <w:spacing w:after="200" w:line="276" w:lineRule="auto"/>
    </w:pPr>
    <w:rPr>
      <w:rFonts w:ascii="Calibri" w:eastAsia="Times New Roman" w:hAnsi="Calibri" w:cs="Times New Roman"/>
      <w:lang w:eastAsia="zh-CN"/>
    </w:rPr>
  </w:style>
  <w:style w:type="paragraph" w:customStyle="1" w:styleId="affffffb">
    <w:name w:val="Заголовок таблицы"/>
    <w:basedOn w:val="affffffa"/>
    <w:uiPriority w:val="99"/>
    <w:semiHidden/>
    <w:rsid w:val="009F4D6E"/>
    <w:pPr>
      <w:jc w:val="center"/>
    </w:pPr>
    <w:rPr>
      <w:b/>
      <w:bCs/>
    </w:rPr>
  </w:style>
  <w:style w:type="paragraph" w:customStyle="1" w:styleId="111">
    <w:name w:val="Рег. 1.1.1"/>
    <w:basedOn w:val="a"/>
    <w:uiPriority w:val="99"/>
    <w:semiHidden/>
    <w:rsid w:val="009F4D6E"/>
    <w:pPr>
      <w:spacing w:after="0" w:line="276" w:lineRule="auto"/>
      <w:jc w:val="both"/>
    </w:pPr>
    <w:rPr>
      <w:rFonts w:ascii="Times New Roman" w:eastAsia="Times New Roman" w:hAnsi="Times New Roman" w:cs="Times New Roman"/>
      <w:color w:val="000000"/>
      <w:sz w:val="28"/>
      <w:szCs w:val="20"/>
      <w:lang w:eastAsia="ru-RU"/>
    </w:rPr>
  </w:style>
  <w:style w:type="character" w:customStyle="1" w:styleId="WW8Num1z0">
    <w:name w:val="WW8Num1z0"/>
    <w:rsid w:val="009F4D6E"/>
    <w:rPr>
      <w:rFonts w:ascii="Vladimir Script" w:hAnsi="Vladimir Script" w:cs="Vladimir Script" w:hint="default"/>
    </w:rPr>
  </w:style>
  <w:style w:type="character" w:customStyle="1" w:styleId="WW8Num1z1">
    <w:name w:val="WW8Num1z1"/>
    <w:rsid w:val="009F4D6E"/>
    <w:rPr>
      <w:rFonts w:ascii="Courier New" w:hAnsi="Courier New" w:cs="Courier New" w:hint="default"/>
    </w:rPr>
  </w:style>
  <w:style w:type="character" w:customStyle="1" w:styleId="WW8Num1z2">
    <w:name w:val="WW8Num1z2"/>
    <w:rsid w:val="009F4D6E"/>
    <w:rPr>
      <w:rFonts w:ascii="Wingdings" w:hAnsi="Wingdings" w:cs="Wingdings" w:hint="default"/>
    </w:rPr>
  </w:style>
  <w:style w:type="character" w:customStyle="1" w:styleId="WW8Num1z3">
    <w:name w:val="WW8Num1z3"/>
    <w:rsid w:val="009F4D6E"/>
    <w:rPr>
      <w:rFonts w:ascii="Symbol" w:hAnsi="Symbol" w:cs="Symbol" w:hint="default"/>
    </w:rPr>
  </w:style>
  <w:style w:type="character" w:customStyle="1" w:styleId="WW8Num2z0">
    <w:name w:val="WW8Num2z0"/>
    <w:rsid w:val="009F4D6E"/>
    <w:rPr>
      <w:rFonts w:ascii="Vladimir Script" w:hAnsi="Vladimir Script" w:cs="Vladimir Script" w:hint="default"/>
    </w:rPr>
  </w:style>
  <w:style w:type="character" w:customStyle="1" w:styleId="WW8Num2z1">
    <w:name w:val="WW8Num2z1"/>
    <w:rsid w:val="009F4D6E"/>
    <w:rPr>
      <w:rFonts w:ascii="Courier New" w:hAnsi="Courier New" w:cs="Courier New" w:hint="default"/>
    </w:rPr>
  </w:style>
  <w:style w:type="character" w:customStyle="1" w:styleId="WW8Num2z2">
    <w:name w:val="WW8Num2z2"/>
    <w:rsid w:val="009F4D6E"/>
    <w:rPr>
      <w:rFonts w:ascii="Wingdings" w:hAnsi="Wingdings" w:cs="Wingdings" w:hint="default"/>
    </w:rPr>
  </w:style>
  <w:style w:type="character" w:customStyle="1" w:styleId="WW8Num2z3">
    <w:name w:val="WW8Num2z3"/>
    <w:rsid w:val="009F4D6E"/>
    <w:rPr>
      <w:rFonts w:ascii="Symbol" w:hAnsi="Symbol" w:cs="Symbol" w:hint="default"/>
    </w:rPr>
  </w:style>
  <w:style w:type="character" w:customStyle="1" w:styleId="WW8Num3z0">
    <w:name w:val="WW8Num3z0"/>
    <w:rsid w:val="009F4D6E"/>
    <w:rPr>
      <w:rFonts w:ascii="Times New Roman" w:hAnsi="Times New Roman" w:cs="Times New Roman" w:hint="default"/>
    </w:rPr>
  </w:style>
  <w:style w:type="character" w:customStyle="1" w:styleId="WW8Num4z0">
    <w:name w:val="WW8Num4z0"/>
    <w:rsid w:val="009F4D6E"/>
    <w:rPr>
      <w:b w:val="0"/>
      <w:bCs w:val="0"/>
    </w:rPr>
  </w:style>
  <w:style w:type="character" w:customStyle="1" w:styleId="WW8Num4z1">
    <w:name w:val="WW8Num4z1"/>
    <w:rsid w:val="009F4D6E"/>
  </w:style>
  <w:style w:type="character" w:customStyle="1" w:styleId="WW8Num4z2">
    <w:name w:val="WW8Num4z2"/>
    <w:rsid w:val="009F4D6E"/>
  </w:style>
  <w:style w:type="character" w:customStyle="1" w:styleId="WW8Num4z3">
    <w:name w:val="WW8Num4z3"/>
    <w:rsid w:val="009F4D6E"/>
  </w:style>
  <w:style w:type="character" w:customStyle="1" w:styleId="WW8Num4z4">
    <w:name w:val="WW8Num4z4"/>
    <w:rsid w:val="009F4D6E"/>
  </w:style>
  <w:style w:type="character" w:customStyle="1" w:styleId="WW8Num4z5">
    <w:name w:val="WW8Num4z5"/>
    <w:rsid w:val="009F4D6E"/>
  </w:style>
  <w:style w:type="character" w:customStyle="1" w:styleId="WW8Num4z6">
    <w:name w:val="WW8Num4z6"/>
    <w:rsid w:val="009F4D6E"/>
  </w:style>
  <w:style w:type="character" w:customStyle="1" w:styleId="WW8Num4z7">
    <w:name w:val="WW8Num4z7"/>
    <w:rsid w:val="009F4D6E"/>
  </w:style>
  <w:style w:type="character" w:customStyle="1" w:styleId="WW8Num4z8">
    <w:name w:val="WW8Num4z8"/>
    <w:rsid w:val="009F4D6E"/>
  </w:style>
  <w:style w:type="character" w:customStyle="1" w:styleId="WW8Num5z0">
    <w:name w:val="WW8Num5z0"/>
    <w:rsid w:val="009F4D6E"/>
    <w:rPr>
      <w:rFonts w:ascii="Times New Roman" w:hAnsi="Times New Roman" w:cs="Times New Roman" w:hint="default"/>
    </w:rPr>
  </w:style>
  <w:style w:type="character" w:customStyle="1" w:styleId="WW8Num5z1">
    <w:name w:val="WW8Num5z1"/>
    <w:rsid w:val="009F4D6E"/>
    <w:rPr>
      <w:rFonts w:ascii="Times New Roman" w:hAnsi="Times New Roman" w:cs="Times New Roman" w:hint="default"/>
      <w:b w:val="0"/>
      <w:bCs w:val="0"/>
    </w:rPr>
  </w:style>
  <w:style w:type="character" w:customStyle="1" w:styleId="WW8Num6z0">
    <w:name w:val="WW8Num6z0"/>
    <w:rsid w:val="009F4D6E"/>
    <w:rPr>
      <w:rFonts w:ascii="Times New Roman" w:hAnsi="Times New Roman" w:cs="Times New Roman" w:hint="default"/>
      <w:i w:val="0"/>
      <w:iCs w:val="0"/>
    </w:rPr>
  </w:style>
  <w:style w:type="character" w:customStyle="1" w:styleId="WW8Num6z1">
    <w:name w:val="WW8Num6z1"/>
    <w:rsid w:val="009F4D6E"/>
    <w:rPr>
      <w:rFonts w:ascii="Times New Roman" w:hAnsi="Times New Roman" w:cs="Times New Roman" w:hint="default"/>
    </w:rPr>
  </w:style>
  <w:style w:type="character" w:customStyle="1" w:styleId="WW8Num7z0">
    <w:name w:val="WW8Num7z0"/>
    <w:rsid w:val="009F4D6E"/>
    <w:rPr>
      <w:rFonts w:ascii="Times New Roman" w:hAnsi="Times New Roman" w:cs="Times New Roman" w:hint="default"/>
      <w:i w:val="0"/>
      <w:iCs w:val="0"/>
    </w:rPr>
  </w:style>
  <w:style w:type="character" w:customStyle="1" w:styleId="WW8Num8z0">
    <w:name w:val="WW8Num8z0"/>
    <w:rsid w:val="009F4D6E"/>
    <w:rPr>
      <w:rFonts w:ascii="Times New Roman" w:hAnsi="Times New Roman" w:cs="Times New Roman" w:hint="default"/>
    </w:rPr>
  </w:style>
  <w:style w:type="character" w:customStyle="1" w:styleId="WW8Num9z0">
    <w:name w:val="WW8Num9z0"/>
    <w:rsid w:val="009F4D6E"/>
    <w:rPr>
      <w:rFonts w:ascii="Times New Roman" w:hAnsi="Times New Roman" w:cs="Times New Roman" w:hint="default"/>
    </w:rPr>
  </w:style>
  <w:style w:type="character" w:customStyle="1" w:styleId="WW8Num10z0">
    <w:name w:val="WW8Num10z0"/>
    <w:rsid w:val="009F4D6E"/>
    <w:rPr>
      <w:rFonts w:ascii="Vladimir Script" w:hAnsi="Vladimir Script" w:cs="Vladimir Script" w:hint="default"/>
    </w:rPr>
  </w:style>
  <w:style w:type="character" w:customStyle="1" w:styleId="WW8Num10z1">
    <w:name w:val="WW8Num10z1"/>
    <w:rsid w:val="009F4D6E"/>
    <w:rPr>
      <w:rFonts w:ascii="Courier New" w:hAnsi="Courier New" w:cs="Courier New" w:hint="default"/>
    </w:rPr>
  </w:style>
  <w:style w:type="character" w:customStyle="1" w:styleId="WW8Num10z2">
    <w:name w:val="WW8Num10z2"/>
    <w:rsid w:val="009F4D6E"/>
    <w:rPr>
      <w:rFonts w:ascii="Wingdings" w:hAnsi="Wingdings" w:cs="Wingdings" w:hint="default"/>
    </w:rPr>
  </w:style>
  <w:style w:type="character" w:customStyle="1" w:styleId="WW8Num10z3">
    <w:name w:val="WW8Num10z3"/>
    <w:rsid w:val="009F4D6E"/>
    <w:rPr>
      <w:rFonts w:ascii="Symbol" w:hAnsi="Symbol" w:cs="Symbol" w:hint="default"/>
    </w:rPr>
  </w:style>
  <w:style w:type="character" w:customStyle="1" w:styleId="WW8Num11z0">
    <w:name w:val="WW8Num11z0"/>
    <w:rsid w:val="009F4D6E"/>
    <w:rPr>
      <w:rFonts w:ascii="Times New Roman" w:hAnsi="Times New Roman" w:cs="Times New Roman" w:hint="default"/>
    </w:rPr>
  </w:style>
  <w:style w:type="character" w:customStyle="1" w:styleId="WW8Num12z0">
    <w:name w:val="WW8Num12z0"/>
    <w:rsid w:val="009F4D6E"/>
    <w:rPr>
      <w:rFonts w:ascii="Vladimir Script" w:hAnsi="Vladimir Script" w:cs="Vladimir Script" w:hint="default"/>
    </w:rPr>
  </w:style>
  <w:style w:type="character" w:customStyle="1" w:styleId="WW8Num12z1">
    <w:name w:val="WW8Num12z1"/>
    <w:rsid w:val="009F4D6E"/>
    <w:rPr>
      <w:rFonts w:ascii="Courier New" w:hAnsi="Courier New" w:cs="Courier New" w:hint="default"/>
    </w:rPr>
  </w:style>
  <w:style w:type="character" w:customStyle="1" w:styleId="WW8Num12z2">
    <w:name w:val="WW8Num12z2"/>
    <w:rsid w:val="009F4D6E"/>
    <w:rPr>
      <w:rFonts w:ascii="Wingdings" w:hAnsi="Wingdings" w:cs="Wingdings" w:hint="default"/>
    </w:rPr>
  </w:style>
  <w:style w:type="character" w:customStyle="1" w:styleId="WW8Num12z3">
    <w:name w:val="WW8Num12z3"/>
    <w:rsid w:val="009F4D6E"/>
    <w:rPr>
      <w:rFonts w:ascii="Symbol" w:hAnsi="Symbol" w:cs="Symbol" w:hint="default"/>
    </w:rPr>
  </w:style>
  <w:style w:type="character" w:customStyle="1" w:styleId="WW8Num13z0">
    <w:name w:val="WW8Num13z0"/>
    <w:rsid w:val="009F4D6E"/>
  </w:style>
  <w:style w:type="character" w:customStyle="1" w:styleId="WW8Num13z1">
    <w:name w:val="WW8Num13z1"/>
    <w:rsid w:val="009F4D6E"/>
  </w:style>
  <w:style w:type="character" w:customStyle="1" w:styleId="WW8Num13z2">
    <w:name w:val="WW8Num13z2"/>
    <w:rsid w:val="009F4D6E"/>
  </w:style>
  <w:style w:type="character" w:customStyle="1" w:styleId="WW8Num13z3">
    <w:name w:val="WW8Num13z3"/>
    <w:rsid w:val="009F4D6E"/>
  </w:style>
  <w:style w:type="character" w:customStyle="1" w:styleId="WW8Num13z4">
    <w:name w:val="WW8Num13z4"/>
    <w:rsid w:val="009F4D6E"/>
  </w:style>
  <w:style w:type="character" w:customStyle="1" w:styleId="WW8Num13z5">
    <w:name w:val="WW8Num13z5"/>
    <w:rsid w:val="009F4D6E"/>
  </w:style>
  <w:style w:type="character" w:customStyle="1" w:styleId="WW8Num13z6">
    <w:name w:val="WW8Num13z6"/>
    <w:rsid w:val="009F4D6E"/>
  </w:style>
  <w:style w:type="character" w:customStyle="1" w:styleId="WW8Num13z7">
    <w:name w:val="WW8Num13z7"/>
    <w:rsid w:val="009F4D6E"/>
  </w:style>
  <w:style w:type="character" w:customStyle="1" w:styleId="WW8Num13z8">
    <w:name w:val="WW8Num13z8"/>
    <w:rsid w:val="009F4D6E"/>
  </w:style>
  <w:style w:type="character" w:customStyle="1" w:styleId="WW8Num14z0">
    <w:name w:val="WW8Num14z0"/>
    <w:rsid w:val="009F4D6E"/>
    <w:rPr>
      <w:rFonts w:ascii="Times New Roman" w:hAnsi="Times New Roman" w:cs="Times New Roman" w:hint="default"/>
    </w:rPr>
  </w:style>
  <w:style w:type="character" w:customStyle="1" w:styleId="WW8Num15z0">
    <w:name w:val="WW8Num15z0"/>
    <w:rsid w:val="009F4D6E"/>
    <w:rPr>
      <w:rFonts w:ascii="Times New Roman" w:hAnsi="Times New Roman" w:cs="Times New Roman" w:hint="default"/>
    </w:rPr>
  </w:style>
  <w:style w:type="character" w:customStyle="1" w:styleId="WW8Num16z0">
    <w:name w:val="WW8Num16z0"/>
    <w:rsid w:val="009F4D6E"/>
    <w:rPr>
      <w:rFonts w:ascii="Times New Roman" w:hAnsi="Times New Roman" w:cs="Times New Roman" w:hint="default"/>
    </w:rPr>
  </w:style>
  <w:style w:type="character" w:customStyle="1" w:styleId="WW8Num17z0">
    <w:name w:val="WW8Num17z0"/>
    <w:rsid w:val="009F4D6E"/>
  </w:style>
  <w:style w:type="character" w:customStyle="1" w:styleId="WW8Num17z1">
    <w:name w:val="WW8Num17z1"/>
    <w:rsid w:val="009F4D6E"/>
  </w:style>
  <w:style w:type="character" w:customStyle="1" w:styleId="WW8Num17z2">
    <w:name w:val="WW8Num17z2"/>
    <w:rsid w:val="009F4D6E"/>
  </w:style>
  <w:style w:type="character" w:customStyle="1" w:styleId="WW8Num17z3">
    <w:name w:val="WW8Num17z3"/>
    <w:rsid w:val="009F4D6E"/>
  </w:style>
  <w:style w:type="character" w:customStyle="1" w:styleId="WW8Num17z4">
    <w:name w:val="WW8Num17z4"/>
    <w:rsid w:val="009F4D6E"/>
  </w:style>
  <w:style w:type="character" w:customStyle="1" w:styleId="WW8Num17z5">
    <w:name w:val="WW8Num17z5"/>
    <w:rsid w:val="009F4D6E"/>
  </w:style>
  <w:style w:type="character" w:customStyle="1" w:styleId="WW8Num17z6">
    <w:name w:val="WW8Num17z6"/>
    <w:rsid w:val="009F4D6E"/>
  </w:style>
  <w:style w:type="character" w:customStyle="1" w:styleId="WW8Num17z7">
    <w:name w:val="WW8Num17z7"/>
    <w:rsid w:val="009F4D6E"/>
  </w:style>
  <w:style w:type="character" w:customStyle="1" w:styleId="WW8Num17z8">
    <w:name w:val="WW8Num17z8"/>
    <w:rsid w:val="009F4D6E"/>
  </w:style>
  <w:style w:type="character" w:customStyle="1" w:styleId="WW8Num18z0">
    <w:name w:val="WW8Num18z0"/>
    <w:rsid w:val="009F4D6E"/>
    <w:rPr>
      <w:rFonts w:ascii="Times New Roman" w:eastAsia="Times New Roman" w:hAnsi="Times New Roman" w:cs="Times New Roman" w:hint="default"/>
    </w:rPr>
  </w:style>
  <w:style w:type="character" w:customStyle="1" w:styleId="WW8Num18z1">
    <w:name w:val="WW8Num18z1"/>
    <w:rsid w:val="009F4D6E"/>
    <w:rPr>
      <w:rFonts w:ascii="Courier New" w:hAnsi="Courier New" w:cs="Courier New" w:hint="default"/>
    </w:rPr>
  </w:style>
  <w:style w:type="character" w:customStyle="1" w:styleId="WW8Num18z2">
    <w:name w:val="WW8Num18z2"/>
    <w:rsid w:val="009F4D6E"/>
    <w:rPr>
      <w:rFonts w:ascii="Wingdings" w:hAnsi="Wingdings" w:cs="Wingdings" w:hint="default"/>
    </w:rPr>
  </w:style>
  <w:style w:type="character" w:customStyle="1" w:styleId="WW8Num18z3">
    <w:name w:val="WW8Num18z3"/>
    <w:rsid w:val="009F4D6E"/>
    <w:rPr>
      <w:rFonts w:ascii="Symbol" w:hAnsi="Symbol" w:cs="Symbol" w:hint="default"/>
    </w:rPr>
  </w:style>
  <w:style w:type="character" w:customStyle="1" w:styleId="WW8Num19z0">
    <w:name w:val="WW8Num19z0"/>
    <w:rsid w:val="009F4D6E"/>
    <w:rPr>
      <w:rFonts w:ascii="Times New Roman" w:hAnsi="Times New Roman" w:cs="Times New Roman" w:hint="default"/>
      <w:b w:val="0"/>
      <w:bCs w:val="0"/>
    </w:rPr>
  </w:style>
  <w:style w:type="character" w:customStyle="1" w:styleId="WW8Num20z0">
    <w:name w:val="WW8Num20z0"/>
    <w:rsid w:val="009F4D6E"/>
    <w:rPr>
      <w:rFonts w:ascii="Times New Roman" w:hAnsi="Times New Roman" w:cs="Times New Roman" w:hint="default"/>
    </w:rPr>
  </w:style>
  <w:style w:type="character" w:customStyle="1" w:styleId="WW8Num21z0">
    <w:name w:val="WW8Num21z0"/>
    <w:rsid w:val="009F4D6E"/>
    <w:rPr>
      <w:rFonts w:ascii="Vladimir Script" w:hAnsi="Vladimir Script" w:cs="Vladimir Script" w:hint="default"/>
    </w:rPr>
  </w:style>
  <w:style w:type="character" w:customStyle="1" w:styleId="WW8Num21z1">
    <w:name w:val="WW8Num21z1"/>
    <w:rsid w:val="009F4D6E"/>
    <w:rPr>
      <w:rFonts w:ascii="Courier New" w:hAnsi="Courier New" w:cs="Courier New" w:hint="default"/>
    </w:rPr>
  </w:style>
  <w:style w:type="character" w:customStyle="1" w:styleId="WW8Num21z2">
    <w:name w:val="WW8Num21z2"/>
    <w:rsid w:val="009F4D6E"/>
    <w:rPr>
      <w:rFonts w:ascii="Wingdings" w:hAnsi="Wingdings" w:cs="Wingdings" w:hint="default"/>
    </w:rPr>
  </w:style>
  <w:style w:type="character" w:customStyle="1" w:styleId="WW8Num21z3">
    <w:name w:val="WW8Num21z3"/>
    <w:rsid w:val="009F4D6E"/>
    <w:rPr>
      <w:rFonts w:ascii="Symbol" w:hAnsi="Symbol" w:cs="Symbol" w:hint="default"/>
    </w:rPr>
  </w:style>
  <w:style w:type="character" w:customStyle="1" w:styleId="WW8Num22z0">
    <w:name w:val="WW8Num22z0"/>
    <w:rsid w:val="009F4D6E"/>
  </w:style>
  <w:style w:type="character" w:customStyle="1" w:styleId="WW8Num22z1">
    <w:name w:val="WW8Num22z1"/>
    <w:rsid w:val="009F4D6E"/>
  </w:style>
  <w:style w:type="character" w:customStyle="1" w:styleId="WW8Num22z2">
    <w:name w:val="WW8Num22z2"/>
    <w:rsid w:val="009F4D6E"/>
  </w:style>
  <w:style w:type="character" w:customStyle="1" w:styleId="WW8Num22z3">
    <w:name w:val="WW8Num22z3"/>
    <w:rsid w:val="009F4D6E"/>
  </w:style>
  <w:style w:type="character" w:customStyle="1" w:styleId="WW8Num22z4">
    <w:name w:val="WW8Num22z4"/>
    <w:rsid w:val="009F4D6E"/>
  </w:style>
  <w:style w:type="character" w:customStyle="1" w:styleId="WW8Num22z5">
    <w:name w:val="WW8Num22z5"/>
    <w:rsid w:val="009F4D6E"/>
  </w:style>
  <w:style w:type="character" w:customStyle="1" w:styleId="WW8Num22z6">
    <w:name w:val="WW8Num22z6"/>
    <w:rsid w:val="009F4D6E"/>
  </w:style>
  <w:style w:type="character" w:customStyle="1" w:styleId="WW8Num22z7">
    <w:name w:val="WW8Num22z7"/>
    <w:rsid w:val="009F4D6E"/>
  </w:style>
  <w:style w:type="character" w:customStyle="1" w:styleId="WW8Num22z8">
    <w:name w:val="WW8Num22z8"/>
    <w:rsid w:val="009F4D6E"/>
  </w:style>
  <w:style w:type="character" w:customStyle="1" w:styleId="WW8Num23z0">
    <w:name w:val="WW8Num23z0"/>
    <w:rsid w:val="009F4D6E"/>
    <w:rPr>
      <w:rFonts w:ascii="Times New Roman" w:hAnsi="Times New Roman" w:cs="Times New Roman" w:hint="default"/>
    </w:rPr>
  </w:style>
  <w:style w:type="character" w:customStyle="1" w:styleId="WW8Num23z1">
    <w:name w:val="WW8Num23z1"/>
    <w:rsid w:val="009F4D6E"/>
    <w:rPr>
      <w:rFonts w:ascii="Vladimir Script" w:hAnsi="Vladimir Script" w:cs="Vladimir Script" w:hint="default"/>
    </w:rPr>
  </w:style>
  <w:style w:type="character" w:customStyle="1" w:styleId="WW8Num24z0">
    <w:name w:val="WW8Num24z0"/>
    <w:rsid w:val="009F4D6E"/>
    <w:rPr>
      <w:rFonts w:ascii="Times New Roman" w:hAnsi="Times New Roman" w:cs="Times New Roman" w:hint="default"/>
    </w:rPr>
  </w:style>
  <w:style w:type="character" w:customStyle="1" w:styleId="WW8Num25z0">
    <w:name w:val="WW8Num25z0"/>
    <w:rsid w:val="009F4D6E"/>
    <w:rPr>
      <w:rFonts w:ascii="Times New Roman" w:hAnsi="Times New Roman" w:cs="Times New Roman" w:hint="default"/>
    </w:rPr>
  </w:style>
  <w:style w:type="character" w:customStyle="1" w:styleId="WW8Num26z0">
    <w:name w:val="WW8Num26z0"/>
    <w:rsid w:val="009F4D6E"/>
    <w:rPr>
      <w:rFonts w:ascii="Times New Roman" w:hAnsi="Times New Roman" w:cs="Times New Roman" w:hint="default"/>
    </w:rPr>
  </w:style>
  <w:style w:type="character" w:customStyle="1" w:styleId="WW8Num27z0">
    <w:name w:val="WW8Num27z0"/>
    <w:rsid w:val="009F4D6E"/>
    <w:rPr>
      <w:rFonts w:ascii="Times New Roman" w:hAnsi="Times New Roman" w:cs="Times New Roman" w:hint="default"/>
      <w:b w:val="0"/>
      <w:bCs w:val="0"/>
    </w:rPr>
  </w:style>
  <w:style w:type="character" w:customStyle="1" w:styleId="WW8Num28z0">
    <w:name w:val="WW8Num28z0"/>
    <w:rsid w:val="009F4D6E"/>
    <w:rPr>
      <w:rFonts w:ascii="Vladimir Script" w:hAnsi="Vladimir Script" w:cs="Vladimir Script" w:hint="default"/>
    </w:rPr>
  </w:style>
  <w:style w:type="character" w:customStyle="1" w:styleId="WW8Num28z1">
    <w:name w:val="WW8Num28z1"/>
    <w:rsid w:val="009F4D6E"/>
    <w:rPr>
      <w:rFonts w:ascii="Times New Roman" w:hAnsi="Times New Roman" w:cs="Times New Roman" w:hint="default"/>
    </w:rPr>
  </w:style>
  <w:style w:type="character" w:customStyle="1" w:styleId="WW8Num28z2">
    <w:name w:val="WW8Num28z2"/>
    <w:rsid w:val="009F4D6E"/>
    <w:rPr>
      <w:rFonts w:ascii="Wingdings" w:hAnsi="Wingdings" w:cs="Wingdings" w:hint="default"/>
    </w:rPr>
  </w:style>
  <w:style w:type="character" w:customStyle="1" w:styleId="WW8Num28z3">
    <w:name w:val="WW8Num28z3"/>
    <w:rsid w:val="009F4D6E"/>
    <w:rPr>
      <w:rFonts w:ascii="Symbol" w:hAnsi="Symbol" w:cs="Symbol" w:hint="default"/>
    </w:rPr>
  </w:style>
  <w:style w:type="character" w:customStyle="1" w:styleId="WW8Num28z4">
    <w:name w:val="WW8Num28z4"/>
    <w:rsid w:val="009F4D6E"/>
    <w:rPr>
      <w:rFonts w:ascii="Courier New" w:hAnsi="Courier New" w:cs="Courier New" w:hint="default"/>
    </w:rPr>
  </w:style>
  <w:style w:type="character" w:customStyle="1" w:styleId="WW8Num29z0">
    <w:name w:val="WW8Num29z0"/>
    <w:rsid w:val="009F4D6E"/>
    <w:rPr>
      <w:rFonts w:ascii="Times New Roman" w:hAnsi="Times New Roman" w:cs="Times New Roman" w:hint="default"/>
    </w:rPr>
  </w:style>
  <w:style w:type="character" w:customStyle="1" w:styleId="WW8Num30z0">
    <w:name w:val="WW8Num30z0"/>
    <w:rsid w:val="009F4D6E"/>
    <w:rPr>
      <w:rFonts w:ascii="Times New Roman" w:hAnsi="Times New Roman" w:cs="Times New Roman" w:hint="default"/>
    </w:rPr>
  </w:style>
  <w:style w:type="character" w:customStyle="1" w:styleId="WW8Num31z0">
    <w:name w:val="WW8Num31z0"/>
    <w:rsid w:val="009F4D6E"/>
    <w:rPr>
      <w:rFonts w:ascii="Times New Roman" w:hAnsi="Times New Roman" w:cs="Times New Roman" w:hint="default"/>
    </w:rPr>
  </w:style>
  <w:style w:type="character" w:customStyle="1" w:styleId="WW8Num31z1">
    <w:name w:val="WW8Num31z1"/>
    <w:rsid w:val="009F4D6E"/>
    <w:rPr>
      <w:rFonts w:ascii="Times New Roman" w:hAnsi="Times New Roman" w:cs="Times New Roman" w:hint="default"/>
      <w:b w:val="0"/>
      <w:bCs w:val="0"/>
    </w:rPr>
  </w:style>
  <w:style w:type="character" w:customStyle="1" w:styleId="WW8Num32z0">
    <w:name w:val="WW8Num32z0"/>
    <w:rsid w:val="009F4D6E"/>
  </w:style>
  <w:style w:type="character" w:customStyle="1" w:styleId="WW8Num32z1">
    <w:name w:val="WW8Num32z1"/>
    <w:rsid w:val="009F4D6E"/>
  </w:style>
  <w:style w:type="character" w:customStyle="1" w:styleId="WW8Num32z2">
    <w:name w:val="WW8Num32z2"/>
    <w:rsid w:val="009F4D6E"/>
  </w:style>
  <w:style w:type="character" w:customStyle="1" w:styleId="WW8Num32z3">
    <w:name w:val="WW8Num32z3"/>
    <w:rsid w:val="009F4D6E"/>
  </w:style>
  <w:style w:type="character" w:customStyle="1" w:styleId="WW8Num32z4">
    <w:name w:val="WW8Num32z4"/>
    <w:rsid w:val="009F4D6E"/>
  </w:style>
  <w:style w:type="character" w:customStyle="1" w:styleId="WW8Num32z5">
    <w:name w:val="WW8Num32z5"/>
    <w:rsid w:val="009F4D6E"/>
  </w:style>
  <w:style w:type="character" w:customStyle="1" w:styleId="WW8Num32z6">
    <w:name w:val="WW8Num32z6"/>
    <w:rsid w:val="009F4D6E"/>
  </w:style>
  <w:style w:type="character" w:customStyle="1" w:styleId="WW8Num32z7">
    <w:name w:val="WW8Num32z7"/>
    <w:rsid w:val="009F4D6E"/>
  </w:style>
  <w:style w:type="character" w:customStyle="1" w:styleId="WW8Num32z8">
    <w:name w:val="WW8Num32z8"/>
    <w:rsid w:val="009F4D6E"/>
  </w:style>
  <w:style w:type="character" w:customStyle="1" w:styleId="WW8Num33z0">
    <w:name w:val="WW8Num33z0"/>
    <w:rsid w:val="009F4D6E"/>
    <w:rPr>
      <w:rFonts w:ascii="Times New Roman" w:hAnsi="Times New Roman" w:cs="Times New Roman" w:hint="default"/>
    </w:rPr>
  </w:style>
  <w:style w:type="character" w:customStyle="1" w:styleId="WW8Num34z0">
    <w:name w:val="WW8Num34z0"/>
    <w:rsid w:val="009F4D6E"/>
    <w:rPr>
      <w:rFonts w:ascii="Times New Roman" w:hAnsi="Times New Roman" w:cs="Times New Roman" w:hint="default"/>
    </w:rPr>
  </w:style>
  <w:style w:type="character" w:customStyle="1" w:styleId="WW8Num35z0">
    <w:name w:val="WW8Num35z0"/>
    <w:rsid w:val="009F4D6E"/>
  </w:style>
  <w:style w:type="character" w:customStyle="1" w:styleId="WW8Num35z1">
    <w:name w:val="WW8Num35z1"/>
    <w:rsid w:val="009F4D6E"/>
  </w:style>
  <w:style w:type="character" w:customStyle="1" w:styleId="WW8Num35z2">
    <w:name w:val="WW8Num35z2"/>
    <w:rsid w:val="009F4D6E"/>
  </w:style>
  <w:style w:type="character" w:customStyle="1" w:styleId="WW8Num35z3">
    <w:name w:val="WW8Num35z3"/>
    <w:rsid w:val="009F4D6E"/>
  </w:style>
  <w:style w:type="character" w:customStyle="1" w:styleId="WW8Num35z4">
    <w:name w:val="WW8Num35z4"/>
    <w:rsid w:val="009F4D6E"/>
  </w:style>
  <w:style w:type="character" w:customStyle="1" w:styleId="WW8Num35z5">
    <w:name w:val="WW8Num35z5"/>
    <w:rsid w:val="009F4D6E"/>
  </w:style>
  <w:style w:type="character" w:customStyle="1" w:styleId="WW8Num35z6">
    <w:name w:val="WW8Num35z6"/>
    <w:rsid w:val="009F4D6E"/>
  </w:style>
  <w:style w:type="character" w:customStyle="1" w:styleId="WW8Num35z7">
    <w:name w:val="WW8Num35z7"/>
    <w:rsid w:val="009F4D6E"/>
  </w:style>
  <w:style w:type="character" w:customStyle="1" w:styleId="WW8Num35z8">
    <w:name w:val="WW8Num35z8"/>
    <w:rsid w:val="009F4D6E"/>
  </w:style>
  <w:style w:type="character" w:customStyle="1" w:styleId="WW8Num36z0">
    <w:name w:val="WW8Num36z0"/>
    <w:rsid w:val="009F4D6E"/>
    <w:rPr>
      <w:rFonts w:ascii="Vladimir Script" w:hAnsi="Vladimir Script" w:cs="Vladimir Script" w:hint="default"/>
      <w:sz w:val="28"/>
      <w:szCs w:val="28"/>
    </w:rPr>
  </w:style>
  <w:style w:type="character" w:customStyle="1" w:styleId="WW8Num36z1">
    <w:name w:val="WW8Num36z1"/>
    <w:rsid w:val="009F4D6E"/>
    <w:rPr>
      <w:rFonts w:ascii="Courier New" w:hAnsi="Courier New" w:cs="Courier New" w:hint="default"/>
    </w:rPr>
  </w:style>
  <w:style w:type="character" w:customStyle="1" w:styleId="WW8Num36z2">
    <w:name w:val="WW8Num36z2"/>
    <w:rsid w:val="009F4D6E"/>
    <w:rPr>
      <w:rFonts w:ascii="Wingdings" w:hAnsi="Wingdings" w:cs="Wingdings" w:hint="default"/>
    </w:rPr>
  </w:style>
  <w:style w:type="character" w:customStyle="1" w:styleId="WW8Num36z3">
    <w:name w:val="WW8Num36z3"/>
    <w:rsid w:val="009F4D6E"/>
    <w:rPr>
      <w:rFonts w:ascii="Symbol" w:hAnsi="Symbol" w:cs="Symbol" w:hint="default"/>
    </w:rPr>
  </w:style>
  <w:style w:type="character" w:customStyle="1" w:styleId="WW8Num37z0">
    <w:name w:val="WW8Num37z0"/>
    <w:rsid w:val="009F4D6E"/>
    <w:rPr>
      <w:rFonts w:ascii="Times New Roman" w:hAnsi="Times New Roman" w:cs="Times New Roman" w:hint="default"/>
    </w:rPr>
  </w:style>
  <w:style w:type="character" w:customStyle="1" w:styleId="WW8Num38z0">
    <w:name w:val="WW8Num38z0"/>
    <w:rsid w:val="009F4D6E"/>
    <w:rPr>
      <w:rFonts w:ascii="Vladimir Script" w:hAnsi="Vladimir Script" w:cs="Vladimir Script" w:hint="default"/>
    </w:rPr>
  </w:style>
  <w:style w:type="character" w:customStyle="1" w:styleId="WW8Num38z1">
    <w:name w:val="WW8Num38z1"/>
    <w:rsid w:val="009F4D6E"/>
    <w:rPr>
      <w:rFonts w:ascii="Courier New" w:hAnsi="Courier New" w:cs="Courier New" w:hint="default"/>
    </w:rPr>
  </w:style>
  <w:style w:type="character" w:customStyle="1" w:styleId="WW8Num38z2">
    <w:name w:val="WW8Num38z2"/>
    <w:rsid w:val="009F4D6E"/>
    <w:rPr>
      <w:rFonts w:ascii="Wingdings" w:hAnsi="Wingdings" w:cs="Wingdings" w:hint="default"/>
    </w:rPr>
  </w:style>
  <w:style w:type="character" w:customStyle="1" w:styleId="WW8Num38z3">
    <w:name w:val="WW8Num38z3"/>
    <w:rsid w:val="009F4D6E"/>
    <w:rPr>
      <w:rFonts w:ascii="Symbol" w:hAnsi="Symbol" w:cs="Symbol" w:hint="default"/>
    </w:rPr>
  </w:style>
  <w:style w:type="character" w:customStyle="1" w:styleId="WW8Num39z0">
    <w:name w:val="WW8Num39z0"/>
    <w:rsid w:val="009F4D6E"/>
    <w:rPr>
      <w:rFonts w:ascii="Times New Roman" w:hAnsi="Times New Roman" w:cs="Times New Roman" w:hint="default"/>
    </w:rPr>
  </w:style>
  <w:style w:type="character" w:customStyle="1" w:styleId="WW8Num40z0">
    <w:name w:val="WW8Num40z0"/>
    <w:rsid w:val="009F4D6E"/>
    <w:rPr>
      <w:rFonts w:ascii="Times New Roman" w:hAnsi="Times New Roman" w:cs="Times New Roman" w:hint="default"/>
    </w:rPr>
  </w:style>
  <w:style w:type="character" w:customStyle="1" w:styleId="WW8Num41z0">
    <w:name w:val="WW8Num41z0"/>
    <w:rsid w:val="009F4D6E"/>
    <w:rPr>
      <w:rFonts w:ascii="Times New Roman" w:hAnsi="Times New Roman" w:cs="Times New Roman" w:hint="default"/>
    </w:rPr>
  </w:style>
  <w:style w:type="character" w:customStyle="1" w:styleId="WW8Num42z0">
    <w:name w:val="WW8Num42z0"/>
    <w:rsid w:val="009F4D6E"/>
    <w:rPr>
      <w:rFonts w:ascii="Vladimir Script" w:hAnsi="Vladimir Script" w:cs="Vladimir Script" w:hint="default"/>
    </w:rPr>
  </w:style>
  <w:style w:type="character" w:customStyle="1" w:styleId="WW8Num42z1">
    <w:name w:val="WW8Num42z1"/>
    <w:rsid w:val="009F4D6E"/>
    <w:rPr>
      <w:rFonts w:ascii="Courier New" w:hAnsi="Courier New" w:cs="Courier New" w:hint="default"/>
    </w:rPr>
  </w:style>
  <w:style w:type="character" w:customStyle="1" w:styleId="WW8Num42z2">
    <w:name w:val="WW8Num42z2"/>
    <w:rsid w:val="009F4D6E"/>
    <w:rPr>
      <w:rFonts w:ascii="Wingdings" w:hAnsi="Wingdings" w:cs="Wingdings" w:hint="default"/>
    </w:rPr>
  </w:style>
  <w:style w:type="character" w:customStyle="1" w:styleId="WW8Num42z3">
    <w:name w:val="WW8Num42z3"/>
    <w:rsid w:val="009F4D6E"/>
    <w:rPr>
      <w:rFonts w:ascii="Symbol" w:hAnsi="Symbol" w:cs="Symbol" w:hint="default"/>
    </w:rPr>
  </w:style>
  <w:style w:type="character" w:customStyle="1" w:styleId="1f">
    <w:name w:val="Основной шрифт абзаца1"/>
    <w:rsid w:val="009F4D6E"/>
  </w:style>
  <w:style w:type="character" w:customStyle="1" w:styleId="affffffc">
    <w:name w:val="Схема документа Знак"/>
    <w:rsid w:val="009F4D6E"/>
    <w:rPr>
      <w:rFonts w:ascii="Tahoma" w:hAnsi="Tahoma" w:cs="Tahoma" w:hint="default"/>
      <w:sz w:val="20"/>
      <w:shd w:val="clear" w:color="auto" w:fill="000080"/>
    </w:rPr>
  </w:style>
  <w:style w:type="character" w:customStyle="1" w:styleId="26">
    <w:name w:val="Основной текст 2 Знак"/>
    <w:rsid w:val="009F4D6E"/>
    <w:rPr>
      <w:rFonts w:ascii="Arial" w:hAnsi="Arial" w:cs="Arial" w:hint="default"/>
      <w:b/>
      <w:bCs w:val="0"/>
      <w:sz w:val="24"/>
    </w:rPr>
  </w:style>
  <w:style w:type="character" w:customStyle="1" w:styleId="affffffd">
    <w:name w:val="Название Знак"/>
    <w:locked/>
    <w:rsid w:val="009F4D6E"/>
    <w:rPr>
      <w:b/>
      <w:bCs w:val="0"/>
      <w:spacing w:val="20"/>
      <w:sz w:val="28"/>
    </w:rPr>
  </w:style>
  <w:style w:type="character" w:customStyle="1" w:styleId="35">
    <w:name w:val="Основной текст 3 Знак"/>
    <w:rsid w:val="009F4D6E"/>
    <w:rPr>
      <w:sz w:val="16"/>
    </w:rPr>
  </w:style>
  <w:style w:type="character" w:customStyle="1" w:styleId="apple-converted-space">
    <w:name w:val="apple-converted-space"/>
    <w:rsid w:val="009F4D6E"/>
  </w:style>
  <w:style w:type="character" w:customStyle="1" w:styleId="1f0">
    <w:name w:val="Знак примечания1"/>
    <w:rsid w:val="009F4D6E"/>
    <w:rPr>
      <w:sz w:val="16"/>
      <w:szCs w:val="16"/>
    </w:rPr>
  </w:style>
  <w:style w:type="character" w:customStyle="1" w:styleId="FontStyle13">
    <w:name w:val="Font Style13"/>
    <w:rsid w:val="009F4D6E"/>
    <w:rPr>
      <w:rFonts w:ascii="Times New Roman" w:hAnsi="Times New Roman" w:cs="Times New Roman" w:hint="default"/>
      <w:spacing w:val="-10"/>
      <w:sz w:val="28"/>
      <w:szCs w:val="28"/>
    </w:rPr>
  </w:style>
  <w:style w:type="character" w:customStyle="1" w:styleId="1f1">
    <w:name w:val="Основной текст Знак1"/>
    <w:basedOn w:val="a0"/>
    <w:uiPriority w:val="99"/>
    <w:semiHidden/>
    <w:locked/>
    <w:rsid w:val="009F4D6E"/>
    <w:rPr>
      <w:rFonts w:ascii="Times New Roman" w:eastAsia="Times New Roman" w:hAnsi="Times New Roman" w:cs="Times New Roman"/>
      <w:sz w:val="24"/>
      <w:szCs w:val="24"/>
      <w:lang w:eastAsia="zh-CN"/>
    </w:rPr>
  </w:style>
  <w:style w:type="character" w:customStyle="1" w:styleId="1f2">
    <w:name w:val="Верхний колонтитул Знак1"/>
    <w:basedOn w:val="a0"/>
    <w:uiPriority w:val="99"/>
    <w:semiHidden/>
    <w:locked/>
    <w:rsid w:val="009F4D6E"/>
    <w:rPr>
      <w:rFonts w:ascii="Times New Roman" w:eastAsia="Times New Roman" w:hAnsi="Times New Roman" w:cs="Times New Roman"/>
      <w:sz w:val="24"/>
      <w:szCs w:val="24"/>
      <w:lang w:eastAsia="zh-CN"/>
    </w:rPr>
  </w:style>
  <w:style w:type="character" w:customStyle="1" w:styleId="1f3">
    <w:name w:val="Нижний колонтитул Знак1"/>
    <w:basedOn w:val="a0"/>
    <w:uiPriority w:val="99"/>
    <w:semiHidden/>
    <w:locked/>
    <w:rsid w:val="009F4D6E"/>
    <w:rPr>
      <w:rFonts w:ascii="Times New Roman" w:eastAsia="Times New Roman" w:hAnsi="Times New Roman" w:cs="Times New Roman"/>
      <w:sz w:val="24"/>
      <w:szCs w:val="24"/>
      <w:lang w:eastAsia="zh-CN"/>
    </w:rPr>
  </w:style>
  <w:style w:type="character" w:customStyle="1" w:styleId="HTML1">
    <w:name w:val="Стандартный HTML Знак1"/>
    <w:basedOn w:val="a0"/>
    <w:uiPriority w:val="99"/>
    <w:semiHidden/>
    <w:locked/>
    <w:rsid w:val="009F4D6E"/>
    <w:rPr>
      <w:rFonts w:ascii="Courier New" w:eastAsia="Times New Roman" w:hAnsi="Courier New" w:cs="Courier New"/>
      <w:sz w:val="20"/>
      <w:szCs w:val="20"/>
      <w:lang w:eastAsia="zh-CN"/>
    </w:rPr>
  </w:style>
  <w:style w:type="character" w:customStyle="1" w:styleId="1f4">
    <w:name w:val="Текст выноски Знак1"/>
    <w:basedOn w:val="a0"/>
    <w:uiPriority w:val="99"/>
    <w:semiHidden/>
    <w:locked/>
    <w:rsid w:val="009F4D6E"/>
    <w:rPr>
      <w:rFonts w:ascii="Tahoma" w:eastAsia="Times New Roman" w:hAnsi="Tahoma" w:cs="Tahoma"/>
      <w:sz w:val="16"/>
      <w:szCs w:val="16"/>
      <w:lang w:eastAsia="zh-CN"/>
    </w:rPr>
  </w:style>
  <w:style w:type="character" w:customStyle="1" w:styleId="1f5">
    <w:name w:val="Основной текст с отступом Знак1"/>
    <w:basedOn w:val="a0"/>
    <w:uiPriority w:val="99"/>
    <w:semiHidden/>
    <w:locked/>
    <w:rsid w:val="009F4D6E"/>
    <w:rPr>
      <w:rFonts w:ascii="Times New Roman" w:eastAsia="Times New Roman" w:hAnsi="Times New Roman" w:cs="Times New Roman"/>
      <w:sz w:val="24"/>
      <w:szCs w:val="24"/>
      <w:lang w:eastAsia="zh-CN"/>
    </w:rPr>
  </w:style>
  <w:style w:type="character" w:customStyle="1" w:styleId="1f6">
    <w:name w:val="Текст примечания Знак1"/>
    <w:basedOn w:val="a0"/>
    <w:uiPriority w:val="99"/>
    <w:semiHidden/>
    <w:locked/>
    <w:rsid w:val="009F4D6E"/>
    <w:rPr>
      <w:rFonts w:ascii="Calibri" w:eastAsia="Times New Roman" w:hAnsi="Calibri" w:cs="Times New Roman"/>
      <w:sz w:val="20"/>
      <w:szCs w:val="20"/>
      <w:lang w:eastAsia="zh-CN"/>
    </w:rPr>
  </w:style>
  <w:style w:type="character" w:customStyle="1" w:styleId="1f7">
    <w:name w:val="Название Знак1"/>
    <w:uiPriority w:val="10"/>
    <w:rsid w:val="009F4D6E"/>
    <w:rPr>
      <w:rFonts w:ascii="Cambria" w:eastAsia="Times New Roman" w:hAnsi="Cambria" w:cs="Times New Roman" w:hint="default"/>
      <w:b/>
      <w:bCs/>
      <w:kern w:val="28"/>
      <w:sz w:val="32"/>
      <w:szCs w:val="32"/>
      <w:lang w:eastAsia="zh-CN"/>
    </w:rPr>
  </w:style>
  <w:style w:type="character" w:customStyle="1" w:styleId="affffffe">
    <w:name w:val="Öâåòîâîå âûäåëåíèå"/>
    <w:rsid w:val="009F4D6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9276">
      <w:bodyDiv w:val="1"/>
      <w:marLeft w:val="0"/>
      <w:marRight w:val="0"/>
      <w:marTop w:val="0"/>
      <w:marBottom w:val="0"/>
      <w:divBdr>
        <w:top w:val="none" w:sz="0" w:space="0" w:color="auto"/>
        <w:left w:val="none" w:sz="0" w:space="0" w:color="auto"/>
        <w:bottom w:val="none" w:sz="0" w:space="0" w:color="auto"/>
        <w:right w:val="none" w:sz="0" w:space="0" w:color="auto"/>
      </w:divBdr>
    </w:div>
    <w:div w:id="171264552">
      <w:bodyDiv w:val="1"/>
      <w:marLeft w:val="0"/>
      <w:marRight w:val="0"/>
      <w:marTop w:val="0"/>
      <w:marBottom w:val="0"/>
      <w:divBdr>
        <w:top w:val="none" w:sz="0" w:space="0" w:color="auto"/>
        <w:left w:val="none" w:sz="0" w:space="0" w:color="auto"/>
        <w:bottom w:val="none" w:sz="0" w:space="0" w:color="auto"/>
        <w:right w:val="none" w:sz="0" w:space="0" w:color="auto"/>
      </w:divBdr>
    </w:div>
    <w:div w:id="408230232">
      <w:bodyDiv w:val="1"/>
      <w:marLeft w:val="0"/>
      <w:marRight w:val="0"/>
      <w:marTop w:val="0"/>
      <w:marBottom w:val="0"/>
      <w:divBdr>
        <w:top w:val="none" w:sz="0" w:space="0" w:color="auto"/>
        <w:left w:val="none" w:sz="0" w:space="0" w:color="auto"/>
        <w:bottom w:val="none" w:sz="0" w:space="0" w:color="auto"/>
        <w:right w:val="none" w:sz="0" w:space="0" w:color="auto"/>
      </w:divBdr>
    </w:div>
    <w:div w:id="448472767">
      <w:bodyDiv w:val="1"/>
      <w:marLeft w:val="0"/>
      <w:marRight w:val="0"/>
      <w:marTop w:val="0"/>
      <w:marBottom w:val="0"/>
      <w:divBdr>
        <w:top w:val="none" w:sz="0" w:space="0" w:color="auto"/>
        <w:left w:val="none" w:sz="0" w:space="0" w:color="auto"/>
        <w:bottom w:val="none" w:sz="0" w:space="0" w:color="auto"/>
        <w:right w:val="none" w:sz="0" w:space="0" w:color="auto"/>
      </w:divBdr>
    </w:div>
    <w:div w:id="535394372">
      <w:bodyDiv w:val="1"/>
      <w:marLeft w:val="0"/>
      <w:marRight w:val="0"/>
      <w:marTop w:val="0"/>
      <w:marBottom w:val="0"/>
      <w:divBdr>
        <w:top w:val="none" w:sz="0" w:space="0" w:color="auto"/>
        <w:left w:val="none" w:sz="0" w:space="0" w:color="auto"/>
        <w:bottom w:val="none" w:sz="0" w:space="0" w:color="auto"/>
        <w:right w:val="none" w:sz="0" w:space="0" w:color="auto"/>
      </w:divBdr>
    </w:div>
    <w:div w:id="616253397">
      <w:bodyDiv w:val="1"/>
      <w:marLeft w:val="0"/>
      <w:marRight w:val="0"/>
      <w:marTop w:val="0"/>
      <w:marBottom w:val="0"/>
      <w:divBdr>
        <w:top w:val="none" w:sz="0" w:space="0" w:color="auto"/>
        <w:left w:val="none" w:sz="0" w:space="0" w:color="auto"/>
        <w:bottom w:val="none" w:sz="0" w:space="0" w:color="auto"/>
        <w:right w:val="none" w:sz="0" w:space="0" w:color="auto"/>
      </w:divBdr>
    </w:div>
    <w:div w:id="741221273">
      <w:bodyDiv w:val="1"/>
      <w:marLeft w:val="0"/>
      <w:marRight w:val="0"/>
      <w:marTop w:val="0"/>
      <w:marBottom w:val="0"/>
      <w:divBdr>
        <w:top w:val="none" w:sz="0" w:space="0" w:color="auto"/>
        <w:left w:val="none" w:sz="0" w:space="0" w:color="auto"/>
        <w:bottom w:val="none" w:sz="0" w:space="0" w:color="auto"/>
        <w:right w:val="none" w:sz="0" w:space="0" w:color="auto"/>
      </w:divBdr>
    </w:div>
    <w:div w:id="854927346">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147666955">
      <w:bodyDiv w:val="1"/>
      <w:marLeft w:val="0"/>
      <w:marRight w:val="0"/>
      <w:marTop w:val="0"/>
      <w:marBottom w:val="0"/>
      <w:divBdr>
        <w:top w:val="none" w:sz="0" w:space="0" w:color="auto"/>
        <w:left w:val="none" w:sz="0" w:space="0" w:color="auto"/>
        <w:bottom w:val="none" w:sz="0" w:space="0" w:color="auto"/>
        <w:right w:val="none" w:sz="0" w:space="0" w:color="auto"/>
      </w:divBdr>
    </w:div>
    <w:div w:id="1375229986">
      <w:bodyDiv w:val="1"/>
      <w:marLeft w:val="0"/>
      <w:marRight w:val="0"/>
      <w:marTop w:val="0"/>
      <w:marBottom w:val="0"/>
      <w:divBdr>
        <w:top w:val="none" w:sz="0" w:space="0" w:color="auto"/>
        <w:left w:val="none" w:sz="0" w:space="0" w:color="auto"/>
        <w:bottom w:val="none" w:sz="0" w:space="0" w:color="auto"/>
        <w:right w:val="none" w:sz="0" w:space="0" w:color="auto"/>
      </w:divBdr>
    </w:div>
    <w:div w:id="1452745935">
      <w:bodyDiv w:val="1"/>
      <w:marLeft w:val="0"/>
      <w:marRight w:val="0"/>
      <w:marTop w:val="0"/>
      <w:marBottom w:val="0"/>
      <w:divBdr>
        <w:top w:val="none" w:sz="0" w:space="0" w:color="auto"/>
        <w:left w:val="none" w:sz="0" w:space="0" w:color="auto"/>
        <w:bottom w:val="none" w:sz="0" w:space="0" w:color="auto"/>
        <w:right w:val="none" w:sz="0" w:space="0" w:color="auto"/>
      </w:divBdr>
    </w:div>
    <w:div w:id="1482305779">
      <w:bodyDiv w:val="1"/>
      <w:marLeft w:val="0"/>
      <w:marRight w:val="0"/>
      <w:marTop w:val="0"/>
      <w:marBottom w:val="0"/>
      <w:divBdr>
        <w:top w:val="none" w:sz="0" w:space="0" w:color="auto"/>
        <w:left w:val="none" w:sz="0" w:space="0" w:color="auto"/>
        <w:bottom w:val="none" w:sz="0" w:space="0" w:color="auto"/>
        <w:right w:val="none" w:sz="0" w:space="0" w:color="auto"/>
      </w:divBdr>
    </w:div>
    <w:div w:id="1625192397">
      <w:bodyDiv w:val="1"/>
      <w:marLeft w:val="0"/>
      <w:marRight w:val="0"/>
      <w:marTop w:val="0"/>
      <w:marBottom w:val="0"/>
      <w:divBdr>
        <w:top w:val="none" w:sz="0" w:space="0" w:color="auto"/>
        <w:left w:val="none" w:sz="0" w:space="0" w:color="auto"/>
        <w:bottom w:val="none" w:sz="0" w:space="0" w:color="auto"/>
        <w:right w:val="none" w:sz="0" w:space="0" w:color="auto"/>
      </w:divBdr>
    </w:div>
    <w:div w:id="1874729315">
      <w:bodyDiv w:val="1"/>
      <w:marLeft w:val="0"/>
      <w:marRight w:val="0"/>
      <w:marTop w:val="0"/>
      <w:marBottom w:val="0"/>
      <w:divBdr>
        <w:top w:val="none" w:sz="0" w:space="0" w:color="auto"/>
        <w:left w:val="none" w:sz="0" w:space="0" w:color="auto"/>
        <w:bottom w:val="none" w:sz="0" w:space="0" w:color="auto"/>
        <w:right w:val="none" w:sz="0" w:space="0" w:color="auto"/>
      </w:divBdr>
    </w:div>
    <w:div w:id="21167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21"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2"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7"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63"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68" Type="http://schemas.openxmlformats.org/officeDocument/2006/relationships/hyperlink" Target="consultantplus://offline/ref=6BDE5B26BA2DC499708306FA60F744EBFE15B18E66C0E4F3AB4842FE1129B47E008450F6801941AB12C1A598C4802ED9D248709CB51DCF5Ai0TBJ" TargetMode="External"/><Relationship Id="rId84" Type="http://schemas.openxmlformats.org/officeDocument/2006/relationships/header" Target="header2.xml"/><Relationship Id="rId16" Type="http://schemas.openxmlformats.org/officeDocument/2006/relationships/hyperlink" Target="consultantplus://offline/ref=0498D0AD809C9EA09A6596F450930A485F4B7A09445578B0403F85079C09DA71A81E2CF7E6B74043E2CD3356B8BAE798B9E618D4C5vDd0L" TargetMode="External"/><Relationship Id="rId11" Type="http://schemas.openxmlformats.org/officeDocument/2006/relationships/hyperlink" Target="consultantplus://offline/ref=3A27A956D90DC65C2F9BFEE74AC13A5590148517BDA11B53BF6482F60A4587F3AD052D6A2ABE8B6AE5A4DE33C86963D383B57450B5C74BG5L" TargetMode="External"/><Relationship Id="rId32"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7"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53" Type="http://schemas.openxmlformats.org/officeDocument/2006/relationships/hyperlink" Target="consultantplus://offline/ref=6BDE5B26BA2DC499708306FA60F744EBFE15B18E66C0E4F3AB4842FE1129B47E008450F6801941AD10C1A598C4802ED9D248709CB51DCF5Ai0TBJ" TargetMode="External"/><Relationship Id="rId58" Type="http://schemas.openxmlformats.org/officeDocument/2006/relationships/hyperlink" Target="consultantplus://offline/ref=7359D4CD4B340AD67459D6D02328BAA1A653E8B3753E245ADF1A1B2FFB6DA5999C9B11732A88B37A6E31CF558FFF9D0C8E65A60613F7LF62K" TargetMode="External"/><Relationship Id="rId74" Type="http://schemas.openxmlformats.org/officeDocument/2006/relationships/hyperlink" Target="consultantplus://offline/ref=F2F4F73EFAB3C904FDB60853662E33D355EB0FFC5EF0612201E66CA16B792671A3AED6020B9228CF71E75FE60E6E9EC7EE2ED04F716BF9A6L" TargetMode="External"/><Relationship Id="rId79" Type="http://schemas.openxmlformats.org/officeDocument/2006/relationships/hyperlink" Target="consultantplus://offline/ref=5BC042C02E5A13EF1E84C47AAFD908F9895F82D05B007D9833F580D0D1E1078B243DCF8E2202BAEA3235893154a3DCU" TargetMode="External"/><Relationship Id="rId5" Type="http://schemas.openxmlformats.org/officeDocument/2006/relationships/footnotes" Target="footnotes.xml"/><Relationship Id="rId19"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14" Type="http://schemas.openxmlformats.org/officeDocument/2006/relationships/hyperlink" Target="consultantplus://offline/ref=0498D0AD809C9EA09A6596F450930A485F4B7A09445578B0403F85079C09DA71A81E2CF1ECBC1F46F7DC6B5BB1ADF898A6FA1AD6vCd5L" TargetMode="External"/><Relationship Id="rId22"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27"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0"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5"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3"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8" Type="http://schemas.openxmlformats.org/officeDocument/2006/relationships/header" Target="header1.xml"/><Relationship Id="rId56"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64"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69" Type="http://schemas.openxmlformats.org/officeDocument/2006/relationships/hyperlink" Target="consultantplus://offline/ref=6BDE5B26BA2DC499708306FA60F744EBFE15B18E66C0E4F3AB4842FE1129B47E008450F6801941AD10C1A598C4802ED9D248709CB51DCF5Ai0TBJ" TargetMode="External"/><Relationship Id="rId77"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BC042C02E5A13EF1E84C47AAFD908F98E5783D75B057D9833F580D0D1E1078B243DCF8E2202BAEA3235893154a3DCU" TargetMode="External"/><Relationship Id="rId72" Type="http://schemas.openxmlformats.org/officeDocument/2006/relationships/hyperlink" Target="consultantplus://offline/ref=7359D4CD4B340AD67459D6D02328BAA1A653E8B3753E245ADF1A1B2FFB6DA5999C9B11732A88B37A6E31CF558FFF9D0C8E65A60613F7LF62K" TargetMode="External"/><Relationship Id="rId80"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B9D8D18A27DB74D57D12B56FB19DB3C85B61642D17317F570DD2FC1020ED6D73BF49FFAAB36460E56A25C93D7C35DB323138687535FEEAEEP" TargetMode="External"/><Relationship Id="rId17" Type="http://schemas.openxmlformats.org/officeDocument/2006/relationships/hyperlink" Target="consultantplus://offline/ref=0498D0AD809C9EA09A6596F450930A485F4B7A09445578B0403F85079C09DA71A81E2CF6EABE4043E2CD3356B8BAE798B9E618D4C5vDd0L" TargetMode="External"/><Relationship Id="rId25"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3"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8"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6" Type="http://schemas.openxmlformats.org/officeDocument/2006/relationships/hyperlink" Target="consultantplus://offline/ref=BB20C235FC55736B35DE9A10739A434E976D817E10608E03E20B5E4DF26FE0CE21A20D9FBCD2C1501740644A0EX263Q" TargetMode="External"/><Relationship Id="rId59"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67" Type="http://schemas.openxmlformats.org/officeDocument/2006/relationships/hyperlink" Target="consultantplus://offline/ref=9845FDD8A76CA29033A0F21BCFBC0FC297C9F3966CD531912BF38EF93F52C66A443A3593D88FE1FCBA4E911134C19197BBD10A0ADA5Ap3q4P" TargetMode="External"/><Relationship Id="rId20"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1"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54" Type="http://schemas.openxmlformats.org/officeDocument/2006/relationships/hyperlink" Target="consultantplus://offline/ref=61F69D2429EA8D1E0F4D93701E2F8D1BE2192C1504472D9EAFC84C22385F34CB2ECF67A2BAF58DCF24F59FD5F02CA6F066C212CFC9EAb0t4J" TargetMode="External"/><Relationship Id="rId62"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70"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75"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83" Type="http://schemas.openxmlformats.org/officeDocument/2006/relationships/hyperlink" Target="mailto:info@sverdlovo-adm.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498D0AD809C9EA09A6596F450930A485F4B7A09445578B0403F85079C09DA71A81E2CF4EFB74B12B582320AFCE6F499B1E61BD5D9D02678v5d3L" TargetMode="External"/><Relationship Id="rId23" Type="http://schemas.openxmlformats.org/officeDocument/2006/relationships/hyperlink" Target="consultantplus://offline/ref=5BC042C02E5A13EF1E84C47AAFD908F9895F82D05B007D9833F580D0D1E1078B243DCF8E2202BAEA3235893154a3DCU" TargetMode="External"/><Relationship Id="rId28"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6"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9" Type="http://schemas.openxmlformats.org/officeDocument/2006/relationships/hyperlink" Target="consultantplus://offline/ref=9845FDD8A76CA29033A0F21BCFBC0FC297C9F3966CD531912BF38EF93F52C66A443A3593D88FE1FCBA4E911134C19197BBD10A0ADA5Ap3q4P" TargetMode="External"/><Relationship Id="rId57"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10" Type="http://schemas.openxmlformats.org/officeDocument/2006/relationships/hyperlink" Target="consultantplus://offline/ref=3A27A956D90DC65C2F9BFEE74AC13A5590148517BDA11B53BF6482F60A4587F3AD052D6A2ABE8B6AE5A4DE33C86963D383B57450B5C74BG5L" TargetMode="External"/><Relationship Id="rId31"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4" Type="http://schemas.openxmlformats.org/officeDocument/2006/relationships/hyperlink" Target="consultantplus://offline/ref=BB20C235FC55736B35DE9A10739A434E9065827C12608E03E20B5E4DF26FE0CE21A20D9FBCD2C1501740644A0EX263Q" TargetMode="External"/><Relationship Id="rId52" Type="http://schemas.openxmlformats.org/officeDocument/2006/relationships/hyperlink" Target="consultantplus://offline/ref=6BDE5B26BA2DC499708306FA60F744EBFE15B18E66C0E4F3AB4842FE1129B47E008450F6801941AB12C1A598C4802ED9D248709CB51DCF5Ai0TBJ" TargetMode="External"/><Relationship Id="rId60" Type="http://schemas.openxmlformats.org/officeDocument/2006/relationships/hyperlink" Target="consultantplus://offline/ref=F2F4F73EFAB3C904FDB60853662E33D355EB0FFC5EF0612201E66CA16B792671A3AED6020B9228CF71E75FE60E6E9EC7EE2ED04F716BF9A6L" TargetMode="External"/><Relationship Id="rId65" Type="http://schemas.openxmlformats.org/officeDocument/2006/relationships/hyperlink" Target="consultantplus://offline/ref=5BC042C02E5A13EF1E84C47AAFD908F9895F82D05B007D9833F580D0D1E1078B243DCF8E2202BAEA3235893154a3DCU" TargetMode="External"/><Relationship Id="rId73"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78"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81" Type="http://schemas.openxmlformats.org/officeDocument/2006/relationships/hyperlink" Target="consultantplus://offline/ref=5BC042C02E5A13EF1E84C47AAFD908F98E5587D75D007D9833F580D0D1E1078B363D97822302A6E23B20DF60126BA07B75A42B7A20DEC23Ca3D5U"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20C235FC55736B35DE9A10739A434E9067867E15608E03E20B5E4DF26FE0CE33A25593BCD4DD511655321B4874837121474C0DA8F6EB13X96EQ" TargetMode="External"/><Relationship Id="rId13" Type="http://schemas.openxmlformats.org/officeDocument/2006/relationships/hyperlink" Target="consultantplus://offline/ref=F67D5C71AFF5A3F50AF0B00EFB7B3FC2CED921B9C09376AF0E40E1D012963C2E7195C61BE93EDC36CA30357D33C325E27872CA805B1523v5K" TargetMode="External"/><Relationship Id="rId18" Type="http://schemas.openxmlformats.org/officeDocument/2006/relationships/hyperlink" Target="consultantplus://offline/ref=5BC042C02E5A13EF1E84C47AAFD908F9895F82D05B007D9833F580D0D1E1078B243DCF8E2202BAEA3235893154a3DCU" TargetMode="External"/><Relationship Id="rId39"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34"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50" Type="http://schemas.openxmlformats.org/officeDocument/2006/relationships/hyperlink" Target="consultantplus://offline/ref=5BC042C02E5A13EF1E84C47AAFD908F98E5587D75D007D9833F580D0D1E1078B363D97822302A6E93220DF60126BA07B75A42B7A20DEC23Ca3D5U" TargetMode="External"/><Relationship Id="rId55" Type="http://schemas.openxmlformats.org/officeDocument/2006/relationships/hyperlink" Target="consultantplus://offline/ref=61F69D2429EA8D1E0F4D93701E2F8D1BE2192C1504472D9EAFC84C22385F34CB2ECF67A2BAF58CCF24F59FD5F02CA6F066C212CFC9EAb0t4J" TargetMode="External"/><Relationship Id="rId76"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7" Type="http://schemas.openxmlformats.org/officeDocument/2006/relationships/image" Target="media/image1.jpeg"/><Relationship Id="rId71"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2" Type="http://schemas.openxmlformats.org/officeDocument/2006/relationships/styles" Target="styles.xml"/><Relationship Id="rId29"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24"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0"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45" Type="http://schemas.openxmlformats.org/officeDocument/2006/relationships/hyperlink" Target="consultantplus://offline/ref=BB20C235FC55736B35DE9A10739A434E9067867E15608E03E20B5E4DF26FE0CE21A20D9FBCD2C1501740644A0EX263Q" TargetMode="External"/><Relationship Id="rId66"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87" Type="http://schemas.openxmlformats.org/officeDocument/2006/relationships/theme" Target="theme/theme1.xml"/><Relationship Id="rId61" Type="http://schemas.openxmlformats.org/officeDocument/2006/relationships/hyperlink" Target="file:///C:\Users\AFANAS~1\AppData\Local\Temp\Rar$DIa14332.34961\4.%20&#1042;&#1099;&#1076;&#1072;&#1095;&#1072;%20&#1088;&#1072;&#1079;&#1088;&#1077;&#1096;&#1077;&#1085;&#1080;&#1081;%20&#1085;&#1072;%20&#1089;&#1090;&#1088;&#1086;&#1080;&#1090;&#1077;&#1083;&#1100;&#1089;&#1090;&#1074;&#1086;%20(&#1055;&#1056;&#1054;&#1045;&#1050;&#1058;%20&#1054;&#1044;&#1054;&#1041;&#1056;&#1045;&#1053;)%20&#1089;%20&#1080;&#1079;&#1084;%2029.11.2022.doc" TargetMode="External"/><Relationship Id="rId82" Type="http://schemas.openxmlformats.org/officeDocument/2006/relationships/hyperlink" Target="consultantplus://offline/ref=5BC042C02E5A13EF1E84C47AAFD908F98E5587D75D007D9833F580D0D1E1078B363D97852856F5AE6E268A31483EA46477BA29a7D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38072</Words>
  <Characters>217014</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Елена Олеговна Афанасовская</cp:lastModifiedBy>
  <cp:revision>4</cp:revision>
  <cp:lastPrinted>2023-01-10T12:08:00Z</cp:lastPrinted>
  <dcterms:created xsi:type="dcterms:W3CDTF">2022-12-20T13:43:00Z</dcterms:created>
  <dcterms:modified xsi:type="dcterms:W3CDTF">2023-01-12T06:02:00Z</dcterms:modified>
</cp:coreProperties>
</file>